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C622" w14:textId="715686EF" w:rsidR="00CC57A8" w:rsidRPr="00CC57A8" w:rsidRDefault="00402024" w:rsidP="00CC57A8">
      <w:pPr>
        <w:tabs>
          <w:tab w:val="left" w:pos="9072"/>
        </w:tabs>
        <w:spacing w:after="0"/>
        <w:ind w:right="567"/>
        <w:jc w:val="both"/>
        <w:rPr>
          <w:rFonts w:ascii="Times New Roman" w:hAnsi="Times New Roman" w:cs="Times New Roman"/>
        </w:rPr>
      </w:pPr>
      <w:r w:rsidRPr="00161625">
        <w:rPr>
          <w:rFonts w:ascii="Times New Roman" w:hAnsi="Times New Roman" w:cs="Times New Roman"/>
          <w:b/>
          <w:bCs/>
        </w:rPr>
        <w:t>ALLEGATO B</w:t>
      </w:r>
      <w:r>
        <w:rPr>
          <w:rFonts w:ascii="Times New Roman" w:hAnsi="Times New Roman" w:cs="Times New Roman"/>
          <w:b/>
          <w:bCs/>
        </w:rPr>
        <w:t xml:space="preserve"> </w:t>
      </w:r>
      <w:r w:rsidR="00CC57A8">
        <w:rPr>
          <w:rFonts w:ascii="Times New Roman" w:hAnsi="Times New Roman" w:cs="Times New Roman"/>
          <w:b/>
          <w:bCs/>
        </w:rPr>
        <w:t xml:space="preserve">- </w:t>
      </w:r>
      <w:r w:rsidRPr="00511099">
        <w:rPr>
          <w:rFonts w:ascii="Times New Roman" w:hAnsi="Times New Roman" w:cs="Times New Roman"/>
          <w:b/>
          <w:i/>
        </w:rPr>
        <w:t>ALL’AVVISO DI</w:t>
      </w:r>
      <w:r w:rsidRPr="00DE3A5E"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 xml:space="preserve">SELEZIONE </w:t>
      </w:r>
      <w:proofErr w:type="gramStart"/>
      <w:r w:rsidRPr="009C21DE">
        <w:rPr>
          <w:rFonts w:ascii="Times New Roman" w:hAnsi="Times New Roman" w:cs="Times New Roman"/>
          <w:b/>
          <w:i/>
        </w:rPr>
        <w:t xml:space="preserve">DI </w:t>
      </w:r>
      <w:r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>PERSONALE</w:t>
      </w:r>
      <w:proofErr w:type="gramEnd"/>
      <w:r w:rsidRPr="009C21D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PER LO SVOLGIMENTO DEL RUOLO DI  </w:t>
      </w:r>
      <w:r w:rsidRPr="009C21DE"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  <w:b/>
          <w:i/>
        </w:rPr>
        <w:t>TUTOR</w:t>
      </w:r>
      <w:r w:rsidRPr="009C21DE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 </w:t>
      </w:r>
      <w:r w:rsidR="00CC57A8" w:rsidRPr="00986BA3">
        <w:rPr>
          <w:rFonts w:ascii="Times New Roman" w:hAnsi="Times New Roman" w:cs="Times New Roman"/>
          <w:b/>
          <w:i/>
        </w:rPr>
        <w:t xml:space="preserve">PER LA REALIZZAZIONE DI PERCORSI DI FORMAZIONE PER IL POTENZIAMENTO DELLE COMPETENZE LINGUISTICHE DEGLI STUDENTI – INTERVENTO A </w:t>
      </w:r>
      <w:r w:rsidR="00CC57A8">
        <w:rPr>
          <w:rFonts w:ascii="Times New Roman" w:hAnsi="Times New Roman" w:cs="Times New Roman"/>
        </w:rPr>
        <w:t xml:space="preserve">- </w:t>
      </w:r>
      <w:r w:rsidR="00CC57A8" w:rsidRPr="00986BA3">
        <w:rPr>
          <w:rFonts w:ascii="Times New Roman" w:hAnsi="Times New Roman" w:cs="Times New Roman"/>
          <w:b/>
          <w:sz w:val="20"/>
        </w:rPr>
        <w:t xml:space="preserve">Piano Nazionale di Ripresa e Resilienza- Missione 4: Istruzione e Ricerca - Componente 1 – Potenziamento dell’offerta dei servizi di istruzione: dagli asili nido alle Università. Investimento 3.1: Nuove competenze e nuovi linguaggi Azioni di potenziamento delle competenze STEM e multilinguistiche (D.M. 65/2023) </w:t>
      </w:r>
      <w:r w:rsidR="00CC57A8" w:rsidRPr="00986BA3">
        <w:rPr>
          <w:rFonts w:ascii="Times New Roman" w:eastAsia="Calibri" w:hAnsi="Times New Roman" w:cs="Times New Roman"/>
          <w:b/>
          <w:i/>
          <w:iCs/>
          <w:sz w:val="20"/>
        </w:rPr>
        <w:t xml:space="preserve">Cod. </w:t>
      </w:r>
      <w:proofErr w:type="spellStart"/>
      <w:r w:rsidR="00CC57A8" w:rsidRPr="00986BA3">
        <w:rPr>
          <w:rFonts w:ascii="Times New Roman" w:eastAsia="Calibri" w:hAnsi="Times New Roman" w:cs="Times New Roman"/>
          <w:b/>
          <w:i/>
          <w:iCs/>
          <w:sz w:val="20"/>
        </w:rPr>
        <w:t>naz</w:t>
      </w:r>
      <w:proofErr w:type="spellEnd"/>
      <w:r w:rsidR="00CC57A8" w:rsidRPr="00986BA3">
        <w:rPr>
          <w:rFonts w:ascii="Times New Roman" w:eastAsia="Calibri" w:hAnsi="Times New Roman" w:cs="Times New Roman"/>
          <w:b/>
          <w:i/>
          <w:iCs/>
          <w:sz w:val="20"/>
        </w:rPr>
        <w:t>. identificativo progetto: M4C1I3.1-2023-1143-P-28396</w:t>
      </w:r>
    </w:p>
    <w:p w14:paraId="4D66888F" w14:textId="17EB59CF" w:rsidR="00402024" w:rsidRDefault="00402024" w:rsidP="00CC57A8">
      <w:pPr>
        <w:tabs>
          <w:tab w:val="left" w:pos="9072"/>
        </w:tabs>
        <w:jc w:val="both"/>
      </w:pPr>
    </w:p>
    <w:tbl>
      <w:tblPr>
        <w:tblW w:w="1022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2"/>
        <w:gridCol w:w="1844"/>
        <w:gridCol w:w="1844"/>
      </w:tblGrid>
      <w:tr w:rsidR="00CC57A8" w:rsidRPr="00F67487" w14:paraId="4C6A0B17" w14:textId="4A07661B" w:rsidTr="00613869">
        <w:trPr>
          <w:trHeight w:hRule="exact" w:val="340"/>
        </w:trPr>
        <w:tc>
          <w:tcPr>
            <w:tcW w:w="10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FD64" w14:textId="649FF052" w:rsidR="00CC57A8" w:rsidRPr="0069392C" w:rsidRDefault="00CC57A8" w:rsidP="00B32348">
            <w:pPr>
              <w:spacing w:line="200" w:lineRule="exact"/>
              <w:jc w:val="center"/>
              <w:rPr>
                <w:b/>
                <w:bCs/>
              </w:rPr>
            </w:pPr>
            <w:r w:rsidRPr="0069392C">
              <w:rPr>
                <w:b/>
                <w:bCs/>
              </w:rPr>
              <w:t>GRIGLIA DI VALUTAZIONE PER LA SELEZIONE DEI TUTOR</w:t>
            </w:r>
          </w:p>
        </w:tc>
      </w:tr>
      <w:tr w:rsidR="00CC57A8" w:rsidRPr="00387805" w14:paraId="21C5DABE" w14:textId="23D9A82B" w:rsidTr="00CC57A8">
        <w:trPr>
          <w:trHeight w:hRule="exact" w:val="607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B3848B9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  <w:b/>
                <w:spacing w:val="-1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94AB31A" w14:textId="77777777" w:rsidR="00CC57A8" w:rsidRPr="00402024" w:rsidRDefault="00CC57A8" w:rsidP="00B3234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Corbel" w:hAnsi="Corbel"/>
                <w:b/>
                <w:sz w:val="18"/>
                <w:lang w:val="en-US"/>
              </w:rPr>
            </w:pPr>
            <w:r w:rsidRPr="00402024">
              <w:rPr>
                <w:rFonts w:ascii="Corbel" w:hAnsi="Corbel"/>
                <w:b/>
                <w:sz w:val="18"/>
                <w:lang w:val="en-US"/>
              </w:rPr>
              <w:t>PUNTI MAX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0152DFE" w14:textId="5489EC67" w:rsidR="00CC57A8" w:rsidRPr="00402024" w:rsidRDefault="00CC57A8" w:rsidP="00B3234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Corbel" w:hAnsi="Corbel"/>
                <w:b/>
                <w:sz w:val="18"/>
                <w:lang w:val="en-US"/>
              </w:rPr>
            </w:pPr>
            <w:proofErr w:type="spellStart"/>
            <w:r>
              <w:rPr>
                <w:rFonts w:ascii="Corbel" w:hAnsi="Corbel"/>
                <w:b/>
                <w:sz w:val="18"/>
                <w:lang w:val="en-US"/>
              </w:rPr>
              <w:t>Autovalutazione</w:t>
            </w:r>
            <w:proofErr w:type="spellEnd"/>
          </w:p>
        </w:tc>
      </w:tr>
      <w:tr w:rsidR="00CC57A8" w:rsidRPr="004C7BB1" w14:paraId="6F7956BC" w14:textId="77926833" w:rsidTr="00CC57A8">
        <w:trPr>
          <w:trHeight w:hRule="exact" w:val="4034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6CE3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b/>
                <w:spacing w:val="-1"/>
              </w:rPr>
              <w:t>T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it</w:t>
            </w:r>
            <w:r w:rsidRPr="00387805">
              <w:rPr>
                <w:rFonts w:ascii="Corbel" w:eastAsia="Corbel" w:hAnsi="Corbel" w:cs="Corbel"/>
                <w:b/>
              </w:rPr>
              <w:t>oli</w:t>
            </w:r>
            <w:r w:rsidRPr="00387805">
              <w:rPr>
                <w:rFonts w:ascii="Corbel" w:eastAsia="Corbel" w:hAnsi="Corbel" w:cs="Corbel"/>
                <w:b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d</w:t>
            </w:r>
            <w:r w:rsidRPr="00387805">
              <w:rPr>
                <w:rFonts w:ascii="Corbel" w:eastAsia="Corbel" w:hAnsi="Corbel" w:cs="Corbel"/>
                <w:b/>
              </w:rPr>
              <w:t>i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>s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t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ud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i</w:t>
            </w:r>
            <w:r w:rsidRPr="00387805">
              <w:rPr>
                <w:rFonts w:ascii="Corbel" w:eastAsia="Corbel" w:hAnsi="Corbel" w:cs="Corbel"/>
                <w:b/>
              </w:rPr>
              <w:t>o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(</w:t>
            </w:r>
            <w:r w:rsidRPr="00387805">
              <w:rPr>
                <w:rFonts w:ascii="Corbel" w:eastAsia="Corbel" w:hAnsi="Corbel" w:cs="Corbel"/>
                <w:b/>
              </w:rPr>
              <w:t>V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AL</w:t>
            </w:r>
            <w:r w:rsidRPr="00387805">
              <w:rPr>
                <w:rFonts w:ascii="Corbel" w:eastAsia="Corbel" w:hAnsi="Corbel" w:cs="Corbel"/>
                <w:b/>
              </w:rPr>
              <w:t>E</w:t>
            </w:r>
            <w:r w:rsidRPr="00387805">
              <w:rPr>
                <w:rFonts w:ascii="Corbel" w:eastAsia="Corbel" w:hAnsi="Corbel" w:cs="Corbel"/>
                <w:b/>
                <w:spacing w:val="-6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>SO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L</w:t>
            </w:r>
            <w:r w:rsidRPr="00387805">
              <w:rPr>
                <w:rFonts w:ascii="Corbel" w:eastAsia="Corbel" w:hAnsi="Corbel" w:cs="Corbel"/>
                <w:b/>
              </w:rPr>
              <w:t>O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>UN</w:t>
            </w:r>
            <w:r w:rsidRPr="00387805">
              <w:rPr>
                <w:rFonts w:ascii="Corbel" w:eastAsia="Corbel" w:hAnsi="Corbel" w:cs="Corbel"/>
                <w:b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T</w:t>
            </w:r>
            <w:r w:rsidRPr="00387805">
              <w:rPr>
                <w:rFonts w:ascii="Corbel" w:eastAsia="Corbel" w:hAnsi="Corbel" w:cs="Corbel"/>
                <w:b/>
              </w:rPr>
              <w:t>I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T</w:t>
            </w:r>
            <w:r w:rsidRPr="00387805">
              <w:rPr>
                <w:rFonts w:ascii="Corbel" w:eastAsia="Corbel" w:hAnsi="Corbel" w:cs="Corbel"/>
                <w:b/>
              </w:rPr>
              <w:t>O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L</w:t>
            </w:r>
            <w:r w:rsidRPr="00387805">
              <w:rPr>
                <w:rFonts w:ascii="Corbel" w:eastAsia="Corbel" w:hAnsi="Corbel" w:cs="Corbel"/>
                <w:b/>
                <w:spacing w:val="3"/>
              </w:rPr>
              <w:t>O</w:t>
            </w:r>
            <w:r w:rsidRPr="00387805">
              <w:rPr>
                <w:rFonts w:ascii="Corbel" w:eastAsia="Corbel" w:hAnsi="Corbel" w:cs="Corbel"/>
                <w:b/>
              </w:rPr>
              <w:t>)</w:t>
            </w:r>
          </w:p>
          <w:p w14:paraId="540F0D57" w14:textId="77777777" w:rsidR="00CC57A8" w:rsidRPr="00387805" w:rsidRDefault="00CC57A8" w:rsidP="00B32348">
            <w:pPr>
              <w:spacing w:line="240" w:lineRule="exact"/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position w:val="1"/>
              </w:rPr>
              <w:t>• L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a</w:t>
            </w:r>
            <w:r w:rsidRPr="00387805">
              <w:rPr>
                <w:rFonts w:ascii="Corbel" w:eastAsia="Corbel" w:hAnsi="Corbel" w:cs="Corbel"/>
                <w:position w:val="1"/>
              </w:rPr>
              <w:t>ur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position w:val="1"/>
              </w:rPr>
              <w:t>a</w:t>
            </w:r>
            <w:r w:rsidRPr="00387805">
              <w:rPr>
                <w:rFonts w:ascii="Corbel" w:eastAsia="Corbel" w:hAnsi="Corbel" w:cs="Corbel"/>
                <w:spacing w:val="-4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ve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c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c</w:t>
            </w:r>
            <w:r w:rsidRPr="00387805">
              <w:rPr>
                <w:rFonts w:ascii="Corbel" w:eastAsia="Corbel" w:hAnsi="Corbel" w:cs="Corbel"/>
                <w:spacing w:val="2"/>
                <w:position w:val="1"/>
              </w:rPr>
              <w:t>h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position w:val="1"/>
              </w:rPr>
              <w:t>o</w:t>
            </w:r>
            <w:r w:rsidRPr="00387805">
              <w:rPr>
                <w:rFonts w:ascii="Corbel" w:eastAsia="Corbel" w:hAnsi="Corbel" w:cs="Corbel"/>
                <w:spacing w:val="-6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387805">
              <w:rPr>
                <w:rFonts w:ascii="Corbel" w:eastAsia="Corbel" w:hAnsi="Corbel" w:cs="Corbel"/>
                <w:position w:val="1"/>
              </w:rPr>
              <w:t>u</w:t>
            </w:r>
            <w:r w:rsidRPr="00387805">
              <w:rPr>
                <w:rFonts w:ascii="Corbel" w:eastAsia="Corbel" w:hAnsi="Corbel" w:cs="Corbel"/>
                <w:spacing w:val="2"/>
                <w:position w:val="1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v</w:t>
            </w:r>
            <w:r w:rsidRPr="00387805">
              <w:rPr>
                <w:rFonts w:ascii="Corbel" w:eastAsia="Corbel" w:hAnsi="Corbel" w:cs="Corbel"/>
                <w:position w:val="1"/>
              </w:rPr>
              <w:t>o</w:t>
            </w:r>
            <w:r w:rsidRPr="00387805">
              <w:rPr>
                <w:rFonts w:ascii="Corbel" w:eastAsia="Corbel" w:hAnsi="Corbel" w:cs="Corbel"/>
                <w:spacing w:val="-5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o</w:t>
            </w:r>
            <w:r w:rsidRPr="00387805">
              <w:rPr>
                <w:rFonts w:ascii="Corbel" w:eastAsia="Corbel" w:hAnsi="Corbel" w:cs="Corbel"/>
                <w:spacing w:val="3"/>
                <w:position w:val="1"/>
              </w:rPr>
              <w:t>r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d</w:t>
            </w:r>
            <w:r w:rsidRPr="00387805">
              <w:rPr>
                <w:rFonts w:ascii="Corbel" w:eastAsia="Corbel" w:hAnsi="Corbel" w:cs="Corbel"/>
                <w:spacing w:val="2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nam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387805">
              <w:rPr>
                <w:rFonts w:ascii="Corbel" w:eastAsia="Corbel" w:hAnsi="Corbel" w:cs="Corbel"/>
                <w:position w:val="1"/>
              </w:rPr>
              <w:t>to</w:t>
            </w:r>
            <w:r w:rsidRPr="00387805">
              <w:rPr>
                <w:rFonts w:ascii="Corbel" w:eastAsia="Corbel" w:hAnsi="Corbel" w:cs="Corbel"/>
                <w:spacing w:val="-10"/>
                <w:position w:val="1"/>
              </w:rPr>
              <w:t xml:space="preserve"> </w:t>
            </w:r>
            <w:r w:rsidRPr="00F46E51">
              <w:rPr>
                <w:rFonts w:ascii="Corbel" w:eastAsia="Corbel" w:hAnsi="Corbel" w:cs="Corbel"/>
                <w:spacing w:val="1"/>
                <w:position w:val="1"/>
                <w:u w:val="single"/>
              </w:rPr>
              <w:t>n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el</w:t>
            </w:r>
            <w:r w:rsidRPr="00F46E51">
              <w:rPr>
                <w:rFonts w:ascii="Corbel" w:eastAsia="Corbel" w:hAnsi="Corbel" w:cs="Corbel"/>
                <w:spacing w:val="2"/>
                <w:position w:val="1"/>
                <w:u w:val="single"/>
              </w:rPr>
              <w:t>l</w:t>
            </w:r>
            <w:r w:rsidRPr="00F46E51">
              <w:rPr>
                <w:rFonts w:ascii="Corbel" w:eastAsia="Corbel" w:hAnsi="Corbel" w:cs="Corbel"/>
                <w:position w:val="1"/>
                <w:u w:val="single"/>
              </w:rPr>
              <w:t>e</w:t>
            </w:r>
            <w:r w:rsidRPr="00F46E51">
              <w:rPr>
                <w:rFonts w:ascii="Corbel" w:eastAsia="Corbel" w:hAnsi="Corbel" w:cs="Corbel"/>
                <w:spacing w:val="-3"/>
                <w:position w:val="1"/>
                <w:u w:val="single"/>
              </w:rPr>
              <w:t xml:space="preserve"> 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di</w:t>
            </w:r>
            <w:r w:rsidRPr="00F46E51">
              <w:rPr>
                <w:rFonts w:ascii="Corbel" w:eastAsia="Corbel" w:hAnsi="Corbel" w:cs="Corbel"/>
                <w:spacing w:val="3"/>
                <w:position w:val="1"/>
                <w:u w:val="single"/>
              </w:rPr>
              <w:t>s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ci</w:t>
            </w:r>
            <w:r w:rsidRPr="00F46E51">
              <w:rPr>
                <w:rFonts w:ascii="Corbel" w:eastAsia="Corbel" w:hAnsi="Corbel" w:cs="Corbel"/>
                <w:spacing w:val="2"/>
                <w:position w:val="1"/>
                <w:u w:val="single"/>
              </w:rPr>
              <w:t>p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li</w:t>
            </w:r>
            <w:r w:rsidRPr="00F46E51">
              <w:rPr>
                <w:rFonts w:ascii="Corbel" w:eastAsia="Corbel" w:hAnsi="Corbel" w:cs="Corbel"/>
                <w:spacing w:val="1"/>
                <w:position w:val="1"/>
                <w:u w:val="single"/>
              </w:rPr>
              <w:t>n</w:t>
            </w:r>
            <w:r w:rsidRPr="00F46E51">
              <w:rPr>
                <w:rFonts w:ascii="Corbel" w:eastAsia="Corbel" w:hAnsi="Corbel" w:cs="Corbel"/>
                <w:position w:val="1"/>
                <w:u w:val="single"/>
              </w:rPr>
              <w:t>e</w:t>
            </w:r>
            <w:r w:rsidRPr="00F46E51">
              <w:rPr>
                <w:rFonts w:ascii="Corbel" w:eastAsia="Corbel" w:hAnsi="Corbel" w:cs="Corbel"/>
                <w:spacing w:val="-8"/>
                <w:position w:val="1"/>
                <w:u w:val="single"/>
              </w:rPr>
              <w:t xml:space="preserve"> </w:t>
            </w:r>
            <w:r w:rsidRPr="00F46E51">
              <w:rPr>
                <w:rFonts w:ascii="Corbel" w:eastAsia="Corbel" w:hAnsi="Corbel" w:cs="Corbel"/>
                <w:spacing w:val="1"/>
                <w:position w:val="1"/>
                <w:u w:val="single"/>
              </w:rPr>
              <w:t>af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fe</w:t>
            </w:r>
            <w:r w:rsidRPr="00F46E51">
              <w:rPr>
                <w:rFonts w:ascii="Corbel" w:eastAsia="Corbel" w:hAnsi="Corbel" w:cs="Corbel"/>
                <w:spacing w:val="3"/>
                <w:position w:val="1"/>
                <w:u w:val="single"/>
              </w:rPr>
              <w:t>r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e</w:t>
            </w:r>
            <w:r w:rsidRPr="00F46E51">
              <w:rPr>
                <w:rFonts w:ascii="Corbel" w:eastAsia="Corbel" w:hAnsi="Corbel" w:cs="Corbel"/>
                <w:spacing w:val="1"/>
                <w:position w:val="1"/>
                <w:u w:val="single"/>
              </w:rPr>
              <w:t>n</w:t>
            </w:r>
            <w:r w:rsidRPr="00F46E51">
              <w:rPr>
                <w:rFonts w:ascii="Corbel" w:eastAsia="Corbel" w:hAnsi="Corbel" w:cs="Corbel"/>
                <w:position w:val="1"/>
                <w:u w:val="single"/>
              </w:rPr>
              <w:t>ti</w:t>
            </w:r>
            <w:r w:rsidRPr="00F46E51">
              <w:rPr>
                <w:rFonts w:ascii="Corbel" w:eastAsia="Corbel" w:hAnsi="Corbel" w:cs="Corbel"/>
                <w:spacing w:val="-7"/>
                <w:position w:val="1"/>
                <w:u w:val="single"/>
              </w:rPr>
              <w:t xml:space="preserve"> 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i</w:t>
            </w:r>
            <w:r w:rsidRPr="00F46E51">
              <w:rPr>
                <w:rFonts w:ascii="Corbel" w:eastAsia="Corbel" w:hAnsi="Corbel" w:cs="Corbel"/>
                <w:position w:val="1"/>
                <w:u w:val="single"/>
              </w:rPr>
              <w:t xml:space="preserve">l </w:t>
            </w:r>
            <w:r w:rsidRPr="00F46E51">
              <w:rPr>
                <w:rFonts w:ascii="Corbel" w:eastAsia="Corbel" w:hAnsi="Corbel" w:cs="Corbel"/>
                <w:spacing w:val="1"/>
                <w:position w:val="1"/>
                <w:u w:val="single"/>
              </w:rPr>
              <w:t>m</w:t>
            </w:r>
            <w:r w:rsidRPr="00F46E51">
              <w:rPr>
                <w:rFonts w:ascii="Corbel" w:eastAsia="Corbel" w:hAnsi="Corbel" w:cs="Corbel"/>
                <w:spacing w:val="2"/>
                <w:position w:val="1"/>
                <w:u w:val="single"/>
              </w:rPr>
              <w:t>o</w:t>
            </w:r>
            <w:r w:rsidRPr="00F46E51">
              <w:rPr>
                <w:rFonts w:ascii="Corbel" w:eastAsia="Corbel" w:hAnsi="Corbel" w:cs="Corbel"/>
                <w:spacing w:val="-1"/>
                <w:position w:val="1"/>
                <w:u w:val="single"/>
              </w:rPr>
              <w:t>d</w:t>
            </w:r>
            <w:r w:rsidRPr="00F46E51">
              <w:rPr>
                <w:rFonts w:ascii="Corbel" w:eastAsia="Corbel" w:hAnsi="Corbel" w:cs="Corbel"/>
                <w:position w:val="1"/>
                <w:u w:val="single"/>
              </w:rPr>
              <w:t>u</w:t>
            </w:r>
            <w:r w:rsidRPr="00F46E51">
              <w:rPr>
                <w:rFonts w:ascii="Corbel" w:eastAsia="Corbel" w:hAnsi="Corbel" w:cs="Corbel"/>
                <w:spacing w:val="2"/>
                <w:position w:val="1"/>
                <w:u w:val="single"/>
              </w:rPr>
              <w:t>l</w:t>
            </w:r>
            <w:r w:rsidRPr="00F46E51">
              <w:rPr>
                <w:rFonts w:ascii="Corbel" w:eastAsia="Corbel" w:hAnsi="Corbel" w:cs="Corbel"/>
                <w:position w:val="1"/>
                <w:u w:val="single"/>
              </w:rPr>
              <w:t>o</w:t>
            </w:r>
          </w:p>
          <w:p w14:paraId="607FAA61" w14:textId="77777777" w:rsidR="00CC57A8" w:rsidRDefault="00CC57A8" w:rsidP="00B32348">
            <w:pPr>
              <w:ind w:left="102"/>
              <w:rPr>
                <w:rFonts w:ascii="Corbel" w:eastAsia="Corbel" w:hAnsi="Corbel" w:cs="Corbel"/>
                <w:spacing w:val="-1"/>
              </w:rPr>
            </w:pPr>
            <w:r w:rsidRPr="00387805">
              <w:rPr>
                <w:rFonts w:ascii="Corbel" w:eastAsia="Corbel" w:hAnsi="Corbel" w:cs="Corbel"/>
                <w:spacing w:val="-1"/>
              </w:rPr>
              <w:t>vo</w:t>
            </w:r>
            <w:r w:rsidRPr="00387805">
              <w:rPr>
                <w:rFonts w:ascii="Corbel" w:eastAsia="Corbel" w:hAnsi="Corbel" w:cs="Corbel"/>
              </w:rPr>
              <w:t>to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f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1</w:t>
            </w:r>
            <w:r w:rsidRPr="00387805">
              <w:rPr>
                <w:rFonts w:ascii="Corbel" w:eastAsia="Corbel" w:hAnsi="Corbel" w:cs="Corbel"/>
                <w:spacing w:val="1"/>
              </w:rPr>
              <w:t>0</w:t>
            </w:r>
            <w:r w:rsidRPr="00387805">
              <w:rPr>
                <w:rFonts w:ascii="Corbel" w:eastAsia="Corbel" w:hAnsi="Corbel" w:cs="Corbel"/>
              </w:rPr>
              <w:t>4/110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</w:rPr>
              <w:t>.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>4</w:t>
            </w:r>
            <w:r w:rsidRPr="00387805">
              <w:rPr>
                <w:rFonts w:ascii="Corbel" w:eastAsia="Corbel" w:hAnsi="Corbel" w:cs="Corbel"/>
              </w:rPr>
              <w:t>;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</w:p>
          <w:p w14:paraId="1CB83B09" w14:textId="77777777" w:rsidR="00CC57A8" w:rsidRDefault="00CC57A8" w:rsidP="00B32348">
            <w:pPr>
              <w:ind w:left="102"/>
              <w:rPr>
                <w:rFonts w:ascii="Corbel" w:eastAsia="Corbel" w:hAnsi="Corbel" w:cs="Corbel"/>
                <w:b/>
                <w:spacing w:val="-3"/>
              </w:rPr>
            </w:pPr>
            <w:r w:rsidRPr="00387805">
              <w:rPr>
                <w:rFonts w:ascii="Corbel" w:eastAsia="Corbel" w:hAnsi="Corbel" w:cs="Corbel"/>
                <w:spacing w:val="2"/>
              </w:rPr>
              <w:t>v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</w:rPr>
              <w:t>to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d</w:t>
            </w:r>
            <w:r w:rsidRPr="00387805">
              <w:rPr>
                <w:rFonts w:ascii="Corbel" w:eastAsia="Corbel" w:hAnsi="Corbel" w:cs="Corbel"/>
              </w:rPr>
              <w:t>a 1</w:t>
            </w:r>
            <w:r w:rsidRPr="00387805">
              <w:rPr>
                <w:rFonts w:ascii="Corbel" w:eastAsia="Corbel" w:hAnsi="Corbel" w:cs="Corbel"/>
                <w:spacing w:val="1"/>
              </w:rPr>
              <w:t>0</w:t>
            </w:r>
            <w:r w:rsidRPr="00387805">
              <w:rPr>
                <w:rFonts w:ascii="Corbel" w:eastAsia="Corbel" w:hAnsi="Corbel" w:cs="Corbel"/>
              </w:rPr>
              <w:t>5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fi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11</w:t>
            </w:r>
            <w:r w:rsidRPr="00387805">
              <w:rPr>
                <w:rFonts w:ascii="Corbel" w:eastAsia="Corbel" w:hAnsi="Corbel" w:cs="Corbel"/>
                <w:spacing w:val="1"/>
              </w:rPr>
              <w:t>0/</w:t>
            </w:r>
            <w:r w:rsidRPr="00387805">
              <w:rPr>
                <w:rFonts w:ascii="Corbel" w:eastAsia="Corbel" w:hAnsi="Corbel" w:cs="Corbel"/>
                <w:spacing w:val="2"/>
              </w:rPr>
              <w:t>1</w:t>
            </w:r>
            <w:r w:rsidRPr="00387805">
              <w:rPr>
                <w:rFonts w:ascii="Corbel" w:eastAsia="Corbel" w:hAnsi="Corbel" w:cs="Corbel"/>
              </w:rPr>
              <w:t>10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</w:rPr>
              <w:t>.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5</w:t>
            </w:r>
            <w:r w:rsidRPr="00387805">
              <w:rPr>
                <w:rFonts w:ascii="Corbel" w:eastAsia="Corbel" w:hAnsi="Corbel" w:cs="Corbel"/>
                <w:b/>
              </w:rPr>
              <w:t>;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</w:p>
          <w:p w14:paraId="62BD7C0B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spacing w:val="2"/>
              </w:rPr>
              <w:t>v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  <w:spacing w:val="3"/>
              </w:rPr>
              <w:t>t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110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e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l</w:t>
            </w:r>
            <w:r w:rsidRPr="00387805">
              <w:rPr>
                <w:rFonts w:ascii="Corbel" w:eastAsia="Corbel" w:hAnsi="Corbel" w:cs="Corbel"/>
                <w:spacing w:val="2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</w:rPr>
              <w:t>d</w:t>
            </w:r>
            <w:r w:rsidRPr="00387805">
              <w:rPr>
                <w:rFonts w:ascii="Corbel" w:eastAsia="Corbel" w:hAnsi="Corbel" w:cs="Corbel"/>
              </w:rPr>
              <w:t>e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.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6</w:t>
            </w:r>
            <w:r w:rsidRPr="00387805">
              <w:rPr>
                <w:rFonts w:ascii="Corbel" w:eastAsia="Corbel" w:hAnsi="Corbel" w:cs="Corbel"/>
              </w:rPr>
              <w:t>)</w:t>
            </w:r>
          </w:p>
          <w:p w14:paraId="1A4C9F8B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</w:rPr>
              <w:t>• L</w:t>
            </w:r>
            <w:r w:rsidRPr="00387805">
              <w:rPr>
                <w:rFonts w:ascii="Corbel" w:eastAsia="Corbel" w:hAnsi="Corbel" w:cs="Corbel"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</w:rPr>
              <w:t>ur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ve</w:t>
            </w:r>
            <w:r w:rsidRPr="00387805">
              <w:rPr>
                <w:rFonts w:ascii="Corbel" w:eastAsia="Corbel" w:hAnsi="Corbel" w:cs="Corbel"/>
                <w:spacing w:val="1"/>
              </w:rPr>
              <w:t>c</w:t>
            </w:r>
            <w:r w:rsidRPr="00387805">
              <w:rPr>
                <w:rFonts w:ascii="Corbel" w:eastAsia="Corbel" w:hAnsi="Corbel" w:cs="Corbel"/>
                <w:spacing w:val="-1"/>
              </w:rPr>
              <w:t>c</w:t>
            </w:r>
            <w:r w:rsidRPr="00387805">
              <w:rPr>
                <w:rFonts w:ascii="Corbel" w:eastAsia="Corbel" w:hAnsi="Corbel" w:cs="Corbel"/>
                <w:spacing w:val="2"/>
              </w:rPr>
              <w:t>h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6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e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u</w:t>
            </w:r>
            <w:r w:rsidRPr="00387805">
              <w:rPr>
                <w:rFonts w:ascii="Corbel" w:eastAsia="Corbel" w:hAnsi="Corbel" w:cs="Corbel"/>
                <w:spacing w:val="2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</w:rPr>
              <w:t>v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  <w:spacing w:val="3"/>
              </w:rPr>
              <w:t>r</w:t>
            </w:r>
            <w:r w:rsidRPr="00387805">
              <w:rPr>
                <w:rFonts w:ascii="Corbel" w:eastAsia="Corbel" w:hAnsi="Corbel" w:cs="Corbel"/>
                <w:spacing w:val="-1"/>
              </w:rPr>
              <w:t>d</w:t>
            </w:r>
            <w:r w:rsidRPr="00387805">
              <w:rPr>
                <w:rFonts w:ascii="Corbel" w:eastAsia="Corbel" w:hAnsi="Corbel" w:cs="Corbel"/>
                <w:spacing w:val="2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</w:rPr>
              <w:t>nam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to</w:t>
            </w:r>
            <w:r w:rsidRPr="00387805">
              <w:rPr>
                <w:rFonts w:ascii="Corbel" w:eastAsia="Corbel" w:hAnsi="Corbel" w:cs="Corbel"/>
                <w:spacing w:val="-10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</w:rPr>
              <w:t>n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  <w:spacing w:val="-1"/>
              </w:rPr>
              <w:t>l</w:t>
            </w:r>
            <w:r w:rsidRPr="00387805">
              <w:rPr>
                <w:rFonts w:ascii="Corbel" w:eastAsia="Corbel" w:hAnsi="Corbel" w:cs="Corbel"/>
              </w:rPr>
              <w:t>tre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di</w:t>
            </w:r>
            <w:r w:rsidRPr="00387805">
              <w:rPr>
                <w:rFonts w:ascii="Corbel" w:eastAsia="Corbel" w:hAnsi="Corbel" w:cs="Corbel"/>
                <w:spacing w:val="3"/>
              </w:rPr>
              <w:t>s</w:t>
            </w:r>
            <w:r w:rsidRPr="00387805">
              <w:rPr>
                <w:rFonts w:ascii="Corbel" w:eastAsia="Corbel" w:hAnsi="Corbel" w:cs="Corbel"/>
                <w:spacing w:val="-1"/>
              </w:rPr>
              <w:t>ci</w:t>
            </w:r>
            <w:r w:rsidRPr="00387805">
              <w:rPr>
                <w:rFonts w:ascii="Corbel" w:eastAsia="Corbel" w:hAnsi="Corbel" w:cs="Corbel"/>
              </w:rPr>
              <w:t>p</w:t>
            </w:r>
            <w:r w:rsidRPr="00387805">
              <w:rPr>
                <w:rFonts w:ascii="Corbel" w:eastAsia="Corbel" w:hAnsi="Corbel" w:cs="Corbel"/>
                <w:spacing w:val="2"/>
              </w:rPr>
              <w:t>l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e</w:t>
            </w:r>
          </w:p>
          <w:p w14:paraId="08916068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</w:rPr>
              <w:t>(</w:t>
            </w:r>
            <w:r w:rsidRPr="00387805">
              <w:rPr>
                <w:rFonts w:ascii="Corbel" w:eastAsia="Corbel" w:hAnsi="Corbel" w:cs="Corbel"/>
                <w:spacing w:val="-1"/>
              </w:rPr>
              <w:t>vo</w:t>
            </w:r>
            <w:r w:rsidRPr="00387805">
              <w:rPr>
                <w:rFonts w:ascii="Corbel" w:eastAsia="Corbel" w:hAnsi="Corbel" w:cs="Corbel"/>
              </w:rPr>
              <w:t>to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f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1</w:t>
            </w:r>
            <w:r w:rsidRPr="00387805">
              <w:rPr>
                <w:rFonts w:ascii="Corbel" w:eastAsia="Corbel" w:hAnsi="Corbel" w:cs="Corbel"/>
                <w:spacing w:val="1"/>
              </w:rPr>
              <w:t>0</w:t>
            </w:r>
            <w:r w:rsidRPr="00387805">
              <w:rPr>
                <w:rFonts w:ascii="Corbel" w:eastAsia="Corbel" w:hAnsi="Corbel" w:cs="Corbel"/>
              </w:rPr>
              <w:t>4/110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</w:rPr>
              <w:t>.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 xml:space="preserve"> 2</w:t>
            </w:r>
            <w:r w:rsidRPr="00387805">
              <w:rPr>
                <w:rFonts w:ascii="Corbel" w:eastAsia="Corbel" w:hAnsi="Corbel" w:cs="Corbel"/>
              </w:rPr>
              <w:t>;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vo</w:t>
            </w:r>
            <w:r w:rsidRPr="00387805">
              <w:rPr>
                <w:rFonts w:ascii="Corbel" w:eastAsia="Corbel" w:hAnsi="Corbel" w:cs="Corbel"/>
                <w:spacing w:val="3"/>
              </w:rPr>
              <w:t>t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d</w:t>
            </w:r>
            <w:r w:rsidRPr="00387805">
              <w:rPr>
                <w:rFonts w:ascii="Corbel" w:eastAsia="Corbel" w:hAnsi="Corbel" w:cs="Corbel"/>
              </w:rPr>
              <w:t>a 1</w:t>
            </w:r>
            <w:r w:rsidRPr="00387805">
              <w:rPr>
                <w:rFonts w:ascii="Corbel" w:eastAsia="Corbel" w:hAnsi="Corbel" w:cs="Corbel"/>
                <w:spacing w:val="1"/>
              </w:rPr>
              <w:t>0</w:t>
            </w:r>
            <w:r w:rsidRPr="00387805">
              <w:rPr>
                <w:rFonts w:ascii="Corbel" w:eastAsia="Corbel" w:hAnsi="Corbel" w:cs="Corbel"/>
              </w:rPr>
              <w:t>5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fi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11</w:t>
            </w:r>
            <w:r w:rsidRPr="00387805">
              <w:rPr>
                <w:rFonts w:ascii="Corbel" w:eastAsia="Corbel" w:hAnsi="Corbel" w:cs="Corbel"/>
                <w:spacing w:val="1"/>
              </w:rPr>
              <w:t>0</w:t>
            </w:r>
            <w:r w:rsidRPr="00387805">
              <w:rPr>
                <w:rFonts w:ascii="Corbel" w:eastAsia="Corbel" w:hAnsi="Corbel" w:cs="Corbel"/>
              </w:rPr>
              <w:t>/110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</w:rPr>
              <w:t>.</w:t>
            </w:r>
            <w:r w:rsidRPr="00387805">
              <w:rPr>
                <w:rFonts w:ascii="Corbel" w:eastAsia="Corbel" w:hAnsi="Corbel" w:cs="Corbel"/>
                <w:b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3</w:t>
            </w:r>
            <w:r w:rsidRPr="00387805">
              <w:rPr>
                <w:rFonts w:ascii="Corbel" w:eastAsia="Corbel" w:hAnsi="Corbel" w:cs="Corbel"/>
                <w:b/>
              </w:rPr>
              <w:t>;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vo</w:t>
            </w:r>
            <w:r w:rsidRPr="00387805">
              <w:rPr>
                <w:rFonts w:ascii="Corbel" w:eastAsia="Corbel" w:hAnsi="Corbel" w:cs="Corbel"/>
                <w:spacing w:val="3"/>
              </w:rPr>
              <w:t>t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110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e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l</w:t>
            </w:r>
            <w:r w:rsidRPr="00387805">
              <w:rPr>
                <w:rFonts w:ascii="Corbel" w:eastAsia="Corbel" w:hAnsi="Corbel" w:cs="Corbel"/>
                <w:spacing w:val="2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</w:rPr>
              <w:t>d</w:t>
            </w:r>
            <w:r w:rsidRPr="00387805">
              <w:rPr>
                <w:rFonts w:ascii="Corbel" w:eastAsia="Corbel" w:hAnsi="Corbel" w:cs="Corbel"/>
              </w:rPr>
              <w:t>e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.</w:t>
            </w:r>
            <w:r w:rsidRPr="00387805">
              <w:rPr>
                <w:rFonts w:ascii="Corbel" w:eastAsia="Corbel" w:hAnsi="Corbel" w:cs="Corbel"/>
              </w:rPr>
              <w:t>4)</w:t>
            </w:r>
          </w:p>
          <w:p w14:paraId="4C2C1F24" w14:textId="77777777" w:rsidR="00CC57A8" w:rsidRPr="00387805" w:rsidRDefault="00CC57A8" w:rsidP="00B32348">
            <w:pPr>
              <w:spacing w:before="10" w:line="240" w:lineRule="exact"/>
              <w:ind w:left="160"/>
              <w:rPr>
                <w:rFonts w:ascii="Corbel" w:eastAsia="Corbel" w:hAnsi="Corbel" w:cs="Corbel"/>
              </w:rPr>
            </w:pPr>
            <w:r w:rsidRPr="00387805">
              <w:rPr>
                <w:w w:val="130"/>
              </w:rPr>
              <w:t>•</w:t>
            </w:r>
            <w:r w:rsidRPr="00387805">
              <w:rPr>
                <w:spacing w:val="-15"/>
                <w:w w:val="130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D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</w:rPr>
              <w:t>p</w:t>
            </w:r>
            <w:r w:rsidRPr="00387805">
              <w:rPr>
                <w:rFonts w:ascii="Corbel" w:eastAsia="Corbel" w:hAnsi="Corbel" w:cs="Corbel"/>
                <w:spacing w:val="-1"/>
              </w:rPr>
              <w:t>lo</w:t>
            </w:r>
            <w:r w:rsidRPr="00387805">
              <w:rPr>
                <w:rFonts w:ascii="Corbel" w:eastAsia="Corbel" w:hAnsi="Corbel" w:cs="Corbel"/>
                <w:spacing w:val="1"/>
              </w:rPr>
              <w:t>m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ma</w:t>
            </w:r>
            <w:r w:rsidRPr="00387805">
              <w:rPr>
                <w:rFonts w:ascii="Corbel" w:eastAsia="Corbel" w:hAnsi="Corbel" w:cs="Corbel"/>
              </w:rPr>
              <w:t>g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</w:rPr>
              <w:t>s</w:t>
            </w:r>
            <w:r w:rsidRPr="00387805">
              <w:rPr>
                <w:rFonts w:ascii="Corbel" w:eastAsia="Corbel" w:hAnsi="Corbel" w:cs="Corbel"/>
              </w:rPr>
              <w:t>tr</w:t>
            </w:r>
            <w:r w:rsidRPr="00387805">
              <w:rPr>
                <w:rFonts w:ascii="Corbel" w:eastAsia="Corbel" w:hAnsi="Corbel" w:cs="Corbel"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  <w:spacing w:val="-1"/>
              </w:rPr>
              <w:t>le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8C1B" w14:textId="77777777" w:rsidR="00CC57A8" w:rsidRPr="00C1056B" w:rsidRDefault="00CC57A8" w:rsidP="00B32348">
            <w:pPr>
              <w:spacing w:line="200" w:lineRule="exact"/>
              <w:rPr>
                <w:lang w:val="en-GB"/>
              </w:rPr>
            </w:pPr>
          </w:p>
          <w:p w14:paraId="2A12D475" w14:textId="77777777" w:rsidR="00CC57A8" w:rsidRPr="00C1056B" w:rsidRDefault="00CC57A8" w:rsidP="00B32348">
            <w:pPr>
              <w:ind w:left="105"/>
              <w:rPr>
                <w:rFonts w:ascii="Corbel" w:eastAsia="Corbel" w:hAnsi="Corbel" w:cs="Corbel"/>
                <w:lang w:val="en-GB"/>
              </w:rPr>
            </w:pPr>
            <w:r w:rsidRPr="00C1056B">
              <w:rPr>
                <w:rFonts w:ascii="Corbel" w:eastAsia="Corbel" w:hAnsi="Corbel" w:cs="Corbel"/>
                <w:lang w:val="en-GB"/>
              </w:rPr>
              <w:t>p.</w:t>
            </w:r>
            <w:r w:rsidRPr="00C1056B">
              <w:rPr>
                <w:rFonts w:ascii="Corbel" w:eastAsia="Corbel" w:hAnsi="Corbel" w:cs="Corbel"/>
                <w:spacing w:val="-1"/>
                <w:lang w:val="en-GB"/>
              </w:rPr>
              <w:t xml:space="preserve"> </w:t>
            </w:r>
            <w:r w:rsidRPr="00C1056B">
              <w:rPr>
                <w:rFonts w:ascii="Corbel" w:eastAsia="Corbel" w:hAnsi="Corbel" w:cs="Corbel"/>
                <w:spacing w:val="1"/>
                <w:lang w:val="en-GB"/>
              </w:rPr>
              <w:t>max</w:t>
            </w:r>
            <w:r w:rsidRPr="00C1056B">
              <w:rPr>
                <w:rFonts w:ascii="Corbel" w:eastAsia="Corbel" w:hAnsi="Corbel" w:cs="Corbel"/>
                <w:lang w:val="en-GB"/>
              </w:rPr>
              <w:t>.</w:t>
            </w:r>
            <w:r w:rsidRPr="00C1056B">
              <w:rPr>
                <w:rFonts w:ascii="Corbel" w:eastAsia="Corbel" w:hAnsi="Corbel" w:cs="Corbel"/>
                <w:spacing w:val="-3"/>
                <w:lang w:val="en-GB"/>
              </w:rPr>
              <w:t xml:space="preserve"> </w:t>
            </w:r>
            <w:r w:rsidRPr="00C1056B">
              <w:rPr>
                <w:rFonts w:ascii="Corbel" w:eastAsia="Corbel" w:hAnsi="Corbel" w:cs="Corbel"/>
                <w:b/>
                <w:lang w:val="en-GB"/>
              </w:rPr>
              <w:t>6</w:t>
            </w:r>
          </w:p>
          <w:p w14:paraId="2F6D4E84" w14:textId="77777777" w:rsidR="00CC57A8" w:rsidRPr="00C1056B" w:rsidRDefault="00CC57A8" w:rsidP="00B32348">
            <w:pPr>
              <w:ind w:left="105"/>
              <w:rPr>
                <w:rFonts w:ascii="Corbel" w:eastAsia="Corbel" w:hAnsi="Corbel" w:cs="Corbel"/>
                <w:lang w:val="en-GB"/>
              </w:rPr>
            </w:pPr>
            <w:proofErr w:type="spellStart"/>
            <w:r w:rsidRPr="00C1056B">
              <w:rPr>
                <w:rFonts w:ascii="Corbel" w:eastAsia="Corbel" w:hAnsi="Corbel" w:cs="Corbel"/>
                <w:lang w:val="en-GB"/>
              </w:rPr>
              <w:t>p.</w:t>
            </w:r>
            <w:r w:rsidRPr="00C1056B">
              <w:rPr>
                <w:rFonts w:ascii="Corbel" w:eastAsia="Corbel" w:hAnsi="Corbel" w:cs="Corbel"/>
                <w:spacing w:val="1"/>
                <w:lang w:val="en-GB"/>
              </w:rPr>
              <w:t>ma</w:t>
            </w:r>
            <w:r w:rsidRPr="00C1056B">
              <w:rPr>
                <w:rFonts w:ascii="Corbel" w:eastAsia="Corbel" w:hAnsi="Corbel" w:cs="Corbel"/>
                <w:lang w:val="en-GB"/>
              </w:rPr>
              <w:t>x</w:t>
            </w:r>
            <w:proofErr w:type="spellEnd"/>
            <w:r w:rsidRPr="00C1056B">
              <w:rPr>
                <w:rFonts w:ascii="Corbel" w:eastAsia="Corbel" w:hAnsi="Corbel" w:cs="Corbel"/>
                <w:spacing w:val="-4"/>
                <w:lang w:val="en-GB"/>
              </w:rPr>
              <w:t xml:space="preserve"> </w:t>
            </w:r>
            <w:r w:rsidRPr="00C1056B">
              <w:rPr>
                <w:rFonts w:ascii="Corbel" w:eastAsia="Corbel" w:hAnsi="Corbel" w:cs="Corbel"/>
                <w:b/>
                <w:lang w:val="en-GB"/>
              </w:rPr>
              <w:t>4</w:t>
            </w:r>
          </w:p>
          <w:p w14:paraId="0F69F8C5" w14:textId="77777777" w:rsidR="00CC57A8" w:rsidRPr="00C1056B" w:rsidRDefault="00CC57A8" w:rsidP="00B32348">
            <w:pPr>
              <w:spacing w:line="240" w:lineRule="exact"/>
              <w:ind w:left="105"/>
              <w:rPr>
                <w:rFonts w:ascii="Corbel" w:eastAsia="Corbel" w:hAnsi="Corbel" w:cs="Corbel"/>
                <w:lang w:val="en-GB"/>
              </w:rPr>
            </w:pPr>
            <w:proofErr w:type="spellStart"/>
            <w:r w:rsidRPr="00C1056B">
              <w:rPr>
                <w:rFonts w:ascii="Corbel" w:eastAsia="Corbel" w:hAnsi="Corbel" w:cs="Corbel"/>
                <w:position w:val="1"/>
                <w:lang w:val="en-GB"/>
              </w:rPr>
              <w:t>p.</w:t>
            </w:r>
            <w:r w:rsidRPr="00C1056B">
              <w:rPr>
                <w:rFonts w:ascii="Corbel" w:eastAsia="Corbel" w:hAnsi="Corbel" w:cs="Corbel"/>
                <w:spacing w:val="1"/>
                <w:position w:val="1"/>
                <w:lang w:val="en-GB"/>
              </w:rPr>
              <w:t>max</w:t>
            </w:r>
            <w:proofErr w:type="spellEnd"/>
            <w:r w:rsidRPr="00C1056B">
              <w:rPr>
                <w:rFonts w:ascii="Corbel" w:eastAsia="Corbel" w:hAnsi="Corbel" w:cs="Corbel"/>
                <w:position w:val="1"/>
                <w:lang w:val="en-GB"/>
              </w:rPr>
              <w:t>.</w:t>
            </w:r>
            <w:r w:rsidRPr="00C1056B">
              <w:rPr>
                <w:rFonts w:ascii="Corbel" w:eastAsia="Corbel" w:hAnsi="Corbel" w:cs="Corbel"/>
                <w:spacing w:val="36"/>
                <w:position w:val="1"/>
                <w:lang w:val="en-GB"/>
              </w:rPr>
              <w:t xml:space="preserve"> </w:t>
            </w:r>
            <w:r w:rsidRPr="00C1056B">
              <w:rPr>
                <w:rFonts w:ascii="Corbel" w:eastAsia="Corbel" w:hAnsi="Corbel" w:cs="Corbel"/>
                <w:b/>
                <w:position w:val="1"/>
                <w:lang w:val="en-GB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6157" w14:textId="77777777" w:rsidR="00CC57A8" w:rsidRPr="00C1056B" w:rsidRDefault="00CC57A8" w:rsidP="00B32348">
            <w:pPr>
              <w:spacing w:line="200" w:lineRule="exact"/>
              <w:rPr>
                <w:lang w:val="en-GB"/>
              </w:rPr>
            </w:pPr>
          </w:p>
        </w:tc>
      </w:tr>
      <w:tr w:rsidR="00CC57A8" w:rsidRPr="00387805" w14:paraId="16A69CCD" w14:textId="11072757" w:rsidTr="00CC57A8">
        <w:trPr>
          <w:trHeight w:hRule="exact" w:val="1569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5AD7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b/>
                <w:spacing w:val="-1"/>
              </w:rPr>
              <w:t>T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it</w:t>
            </w:r>
            <w:r w:rsidRPr="00387805">
              <w:rPr>
                <w:rFonts w:ascii="Corbel" w:eastAsia="Corbel" w:hAnsi="Corbel" w:cs="Corbel"/>
                <w:b/>
              </w:rPr>
              <w:t>oli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d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i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d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attic</w:t>
            </w:r>
            <w:r w:rsidRPr="00387805">
              <w:rPr>
                <w:rFonts w:ascii="Corbel" w:eastAsia="Corbel" w:hAnsi="Corbel" w:cs="Corbel"/>
                <w:b/>
              </w:rPr>
              <w:t>i</w:t>
            </w:r>
            <w:r w:rsidRPr="00387805">
              <w:rPr>
                <w:rFonts w:ascii="Corbel" w:eastAsia="Corbel" w:hAnsi="Corbel" w:cs="Corbel"/>
                <w:b/>
                <w:spacing w:val="-6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c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u</w:t>
            </w:r>
            <w:r w:rsidRPr="00387805">
              <w:rPr>
                <w:rFonts w:ascii="Corbel" w:eastAsia="Corbel" w:hAnsi="Corbel" w:cs="Corbel"/>
                <w:b/>
              </w:rPr>
              <w:t>l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t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u</w:t>
            </w:r>
            <w:r w:rsidRPr="00387805">
              <w:rPr>
                <w:rFonts w:ascii="Corbel" w:eastAsia="Corbel" w:hAnsi="Corbel" w:cs="Corbel"/>
                <w:b/>
              </w:rPr>
              <w:t>r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  <w:b/>
              </w:rPr>
              <w:t>li</w:t>
            </w:r>
          </w:p>
          <w:p w14:paraId="5806BD5A" w14:textId="77777777" w:rsidR="00CC57A8" w:rsidRDefault="00CC57A8" w:rsidP="00B32348">
            <w:pPr>
              <w:spacing w:line="240" w:lineRule="exact"/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position w:val="1"/>
              </w:rPr>
              <w:t xml:space="preserve">• 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P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a</w:t>
            </w:r>
            <w:r w:rsidRPr="00387805">
              <w:rPr>
                <w:rFonts w:ascii="Corbel" w:eastAsia="Corbel" w:hAnsi="Corbel" w:cs="Corbel"/>
                <w:position w:val="1"/>
              </w:rPr>
              <w:t>rt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eci</w:t>
            </w:r>
            <w:r w:rsidRPr="00387805">
              <w:rPr>
                <w:rFonts w:ascii="Corbel" w:eastAsia="Corbel" w:hAnsi="Corbel" w:cs="Corbel"/>
                <w:position w:val="1"/>
              </w:rPr>
              <w:t>p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a</w:t>
            </w:r>
            <w:r w:rsidRPr="00387805">
              <w:rPr>
                <w:rFonts w:ascii="Corbel" w:eastAsia="Corbel" w:hAnsi="Corbel" w:cs="Corbel"/>
                <w:spacing w:val="3"/>
                <w:position w:val="1"/>
              </w:rPr>
              <w:t>z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io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387805">
              <w:rPr>
                <w:rFonts w:ascii="Corbel" w:eastAsia="Corbel" w:hAnsi="Corbel" w:cs="Corbel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spacing w:val="-12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position w:val="1"/>
              </w:rPr>
              <w:t>a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 xml:space="preserve"> c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o</w:t>
            </w:r>
            <w:r w:rsidRPr="00387805">
              <w:rPr>
                <w:rFonts w:ascii="Corbel" w:eastAsia="Corbel" w:hAnsi="Corbel" w:cs="Corbel"/>
                <w:position w:val="1"/>
              </w:rPr>
              <w:t>r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s</w:t>
            </w:r>
            <w:r w:rsidRPr="00387805">
              <w:rPr>
                <w:rFonts w:ascii="Corbel" w:eastAsia="Corbel" w:hAnsi="Corbel" w:cs="Corbel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spacing w:val="-3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d</w:t>
            </w:r>
            <w:r w:rsidRPr="00387805">
              <w:rPr>
                <w:rFonts w:ascii="Corbel" w:eastAsia="Corbel" w:hAnsi="Corbel" w:cs="Corbel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  <w:w w:val="99"/>
                <w:position w:val="1"/>
              </w:rPr>
              <w:t>f</w:t>
            </w:r>
            <w:r w:rsidRPr="00387805">
              <w:rPr>
                <w:rFonts w:ascii="Corbel" w:eastAsia="Corbel" w:hAnsi="Corbel" w:cs="Corbel"/>
                <w:spacing w:val="-1"/>
                <w:w w:val="99"/>
                <w:position w:val="1"/>
              </w:rPr>
              <w:t>o</w:t>
            </w:r>
            <w:r w:rsidRPr="00387805">
              <w:rPr>
                <w:rFonts w:ascii="Corbel" w:eastAsia="Corbel" w:hAnsi="Corbel" w:cs="Corbel"/>
                <w:spacing w:val="3"/>
                <w:w w:val="99"/>
                <w:position w:val="1"/>
              </w:rPr>
              <w:t>r</w:t>
            </w:r>
            <w:r w:rsidRPr="00387805">
              <w:rPr>
                <w:rFonts w:ascii="Corbel" w:eastAsia="Corbel" w:hAnsi="Corbel" w:cs="Corbel"/>
                <w:spacing w:val="1"/>
                <w:w w:val="99"/>
                <w:position w:val="1"/>
              </w:rPr>
              <w:t>ma</w:t>
            </w:r>
            <w:r w:rsidRPr="00387805">
              <w:rPr>
                <w:rFonts w:ascii="Corbel" w:eastAsia="Corbel" w:hAnsi="Corbel" w:cs="Corbel"/>
                <w:w w:val="99"/>
                <w:position w:val="1"/>
              </w:rPr>
              <w:t>z</w:t>
            </w:r>
            <w:r w:rsidRPr="00387805">
              <w:rPr>
                <w:rFonts w:ascii="Corbel" w:eastAsia="Corbel" w:hAnsi="Corbel" w:cs="Corbel"/>
                <w:spacing w:val="-1"/>
                <w:w w:val="99"/>
                <w:position w:val="1"/>
              </w:rPr>
              <w:t>io</w:t>
            </w:r>
            <w:r w:rsidRPr="00387805">
              <w:rPr>
                <w:rFonts w:ascii="Corbel" w:eastAsia="Corbel" w:hAnsi="Corbel" w:cs="Corbel"/>
                <w:spacing w:val="1"/>
                <w:w w:val="99"/>
                <w:position w:val="1"/>
              </w:rPr>
              <w:t>n</w:t>
            </w:r>
            <w:r w:rsidRPr="00387805">
              <w:rPr>
                <w:rFonts w:ascii="Corbel" w:eastAsia="Corbel" w:hAnsi="Corbel" w:cs="Corbel"/>
                <w:spacing w:val="-1"/>
                <w:w w:val="99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w w:val="99"/>
                <w:position w:val="1"/>
              </w:rPr>
              <w:t>/</w:t>
            </w:r>
            <w:r w:rsidRPr="00387805">
              <w:rPr>
                <w:rFonts w:ascii="Corbel" w:eastAsia="Corbel" w:hAnsi="Corbel" w:cs="Corbel"/>
                <w:spacing w:val="1"/>
                <w:w w:val="99"/>
                <w:position w:val="1"/>
              </w:rPr>
              <w:t>a</w:t>
            </w:r>
            <w:r w:rsidRPr="00387805">
              <w:rPr>
                <w:rFonts w:ascii="Corbel" w:eastAsia="Corbel" w:hAnsi="Corbel" w:cs="Corbel"/>
                <w:w w:val="99"/>
                <w:position w:val="1"/>
              </w:rPr>
              <w:t>g</w:t>
            </w:r>
            <w:r w:rsidRPr="00387805">
              <w:rPr>
                <w:rFonts w:ascii="Corbel" w:eastAsia="Corbel" w:hAnsi="Corbel" w:cs="Corbel"/>
                <w:spacing w:val="2"/>
                <w:w w:val="99"/>
                <w:position w:val="1"/>
              </w:rPr>
              <w:t>g</w:t>
            </w:r>
            <w:r w:rsidRPr="00387805">
              <w:rPr>
                <w:rFonts w:ascii="Corbel" w:eastAsia="Corbel" w:hAnsi="Corbel" w:cs="Corbel"/>
                <w:spacing w:val="-1"/>
                <w:w w:val="99"/>
                <w:position w:val="1"/>
              </w:rPr>
              <w:t>io</w:t>
            </w:r>
            <w:r w:rsidRPr="00387805">
              <w:rPr>
                <w:rFonts w:ascii="Corbel" w:eastAsia="Corbel" w:hAnsi="Corbel" w:cs="Corbel"/>
                <w:w w:val="99"/>
                <w:position w:val="1"/>
              </w:rPr>
              <w:t>r</w:t>
            </w:r>
            <w:r w:rsidRPr="00387805">
              <w:rPr>
                <w:rFonts w:ascii="Corbel" w:eastAsia="Corbel" w:hAnsi="Corbel" w:cs="Corbel"/>
                <w:spacing w:val="1"/>
                <w:w w:val="99"/>
                <w:position w:val="1"/>
              </w:rPr>
              <w:t>nam</w:t>
            </w:r>
            <w:r w:rsidRPr="00387805">
              <w:rPr>
                <w:rFonts w:ascii="Corbel" w:eastAsia="Corbel" w:hAnsi="Corbel" w:cs="Corbel"/>
                <w:spacing w:val="-1"/>
                <w:w w:val="99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  <w:w w:val="99"/>
                <w:position w:val="1"/>
              </w:rPr>
              <w:t>n</w:t>
            </w:r>
            <w:r w:rsidRPr="00387805">
              <w:rPr>
                <w:rFonts w:ascii="Corbel" w:eastAsia="Corbel" w:hAnsi="Corbel" w:cs="Corbel"/>
                <w:spacing w:val="3"/>
                <w:w w:val="99"/>
                <w:position w:val="1"/>
              </w:rPr>
              <w:t>t</w:t>
            </w:r>
            <w:r w:rsidRPr="00387805">
              <w:rPr>
                <w:rFonts w:ascii="Corbel" w:eastAsia="Corbel" w:hAnsi="Corbel" w:cs="Corbel"/>
                <w:w w:val="99"/>
                <w:position w:val="1"/>
              </w:rPr>
              <w:t xml:space="preserve">o 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spacing w:val="3"/>
                <w:position w:val="1"/>
              </w:rPr>
              <w:t>r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387805">
              <w:rPr>
                <w:rFonts w:ascii="Corbel" w:eastAsia="Corbel" w:hAnsi="Corbel" w:cs="Corbel"/>
                <w:position w:val="1"/>
              </w:rPr>
              <w:t>ti</w:t>
            </w:r>
            <w:r w:rsidRPr="00387805">
              <w:rPr>
                <w:rFonts w:ascii="Corbel" w:eastAsia="Corbel" w:hAnsi="Corbel" w:cs="Corbel"/>
                <w:spacing w:val="-6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position w:val="1"/>
              </w:rPr>
              <w:t xml:space="preserve">l </w:t>
            </w:r>
            <w:r w:rsidRPr="00387805">
              <w:rPr>
                <w:rFonts w:ascii="Corbel" w:eastAsia="Corbel" w:hAnsi="Corbel" w:cs="Corbel"/>
                <w:spacing w:val="1"/>
                <w:position w:val="1"/>
              </w:rPr>
              <w:t>s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position w:val="1"/>
              </w:rPr>
              <w:t>tt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o</w:t>
            </w:r>
            <w:r w:rsidRPr="00387805">
              <w:rPr>
                <w:rFonts w:ascii="Corbel" w:eastAsia="Corbel" w:hAnsi="Corbel" w:cs="Corbel"/>
                <w:spacing w:val="3"/>
                <w:position w:val="1"/>
              </w:rPr>
              <w:t>r</w:t>
            </w:r>
            <w:r w:rsidRPr="00387805">
              <w:rPr>
                <w:rFonts w:ascii="Corbel" w:eastAsia="Corbel" w:hAnsi="Corbel" w:cs="Corbel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spacing w:val="-6"/>
                <w:position w:val="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d</w:t>
            </w:r>
            <w:r w:rsidRPr="00387805">
              <w:rPr>
                <w:rFonts w:ascii="Corbel" w:eastAsia="Corbel" w:hAnsi="Corbel" w:cs="Corbel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 xml:space="preserve"> </w:t>
            </w:r>
            <w:proofErr w:type="spellStart"/>
            <w:r w:rsidRPr="00387805">
              <w:rPr>
                <w:rFonts w:ascii="Corbel" w:eastAsia="Corbel" w:hAnsi="Corbel" w:cs="Corbel"/>
                <w:spacing w:val="2"/>
                <w:position w:val="1"/>
              </w:rPr>
              <w:t>p</w:t>
            </w:r>
            <w:r w:rsidRPr="00387805">
              <w:rPr>
                <w:rFonts w:ascii="Corbel" w:eastAsia="Corbel" w:hAnsi="Corbel" w:cs="Corbel"/>
                <w:spacing w:val="-1"/>
                <w:position w:val="1"/>
              </w:rPr>
              <w:t>e</w:t>
            </w:r>
            <w:r w:rsidRPr="00387805">
              <w:rPr>
                <w:rFonts w:ascii="Corbel" w:eastAsia="Corbel" w:hAnsi="Corbel" w:cs="Corbel"/>
                <w:position w:val="1"/>
              </w:rPr>
              <w:t>rt</w:t>
            </w:r>
            <w:r>
              <w:rPr>
                <w:rFonts w:ascii="Corbel" w:eastAsia="Corbel" w:hAnsi="Corbel" w:cs="Corbel"/>
                <w:spacing w:val="-1"/>
                <w:position w:val="1"/>
              </w:rPr>
              <w:t>i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za</w:t>
            </w:r>
            <w:proofErr w:type="spellEnd"/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(</w:t>
            </w:r>
            <w:proofErr w:type="spellStart"/>
            <w:r w:rsidRPr="00387805">
              <w:rPr>
                <w:rFonts w:ascii="Corbel" w:eastAsia="Corbel" w:hAnsi="Corbel" w:cs="Corbel"/>
                <w:spacing w:val="1"/>
              </w:rPr>
              <w:t>ma</w:t>
            </w:r>
            <w:r w:rsidRPr="00387805">
              <w:rPr>
                <w:rFonts w:ascii="Corbel" w:eastAsia="Corbel" w:hAnsi="Corbel" w:cs="Corbel"/>
              </w:rPr>
              <w:t>x</w:t>
            </w:r>
            <w:proofErr w:type="spellEnd"/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3</w:t>
            </w:r>
            <w:r w:rsidRPr="00387805">
              <w:rPr>
                <w:rFonts w:ascii="Corbel" w:eastAsia="Corbel" w:hAnsi="Corbel" w:cs="Corbel"/>
              </w:rPr>
              <w:t>)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</w:p>
          <w:p w14:paraId="159AF7F8" w14:textId="77777777" w:rsidR="00CC57A8" w:rsidRPr="00387805" w:rsidRDefault="00CC57A8" w:rsidP="00B32348">
            <w:pPr>
              <w:spacing w:line="240" w:lineRule="exact"/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</w:rPr>
              <w:t>.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 xml:space="preserve">3 </w:t>
            </w:r>
            <w:r w:rsidRPr="00387805">
              <w:rPr>
                <w:rFonts w:ascii="Corbel" w:eastAsia="Corbel" w:hAnsi="Corbel" w:cs="Corbel"/>
              </w:rPr>
              <w:t>p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</w:rPr>
              <w:t>r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</w:rPr>
              <w:t>g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i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co</w:t>
            </w:r>
            <w:r w:rsidRPr="00387805">
              <w:rPr>
                <w:rFonts w:ascii="Corbel" w:eastAsia="Corbel" w:hAnsi="Corbel" w:cs="Corbel"/>
              </w:rPr>
              <w:t>r</w:t>
            </w:r>
            <w:r w:rsidRPr="00387805">
              <w:rPr>
                <w:rFonts w:ascii="Corbel" w:eastAsia="Corbel" w:hAnsi="Corbel" w:cs="Corbel"/>
                <w:spacing w:val="1"/>
              </w:rPr>
              <w:t>s</w:t>
            </w:r>
            <w:r w:rsidRPr="00387805">
              <w:rPr>
                <w:rFonts w:ascii="Corbel" w:eastAsia="Corbel" w:hAnsi="Corbel" w:cs="Corbel"/>
              </w:rPr>
              <w:t>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A980" w14:textId="77777777" w:rsidR="00CC57A8" w:rsidRPr="00387805" w:rsidRDefault="00CC57A8" w:rsidP="00B32348">
            <w:pPr>
              <w:spacing w:before="3" w:line="240" w:lineRule="exact"/>
              <w:rPr>
                <w:sz w:val="24"/>
                <w:szCs w:val="24"/>
              </w:rPr>
            </w:pPr>
          </w:p>
          <w:p w14:paraId="0D9E8D7D" w14:textId="77777777" w:rsidR="00CC57A8" w:rsidRPr="00387805" w:rsidRDefault="00CC57A8" w:rsidP="00B32348">
            <w:pPr>
              <w:ind w:left="105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</w:rPr>
              <w:t>p.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max</w:t>
            </w:r>
            <w:r w:rsidRPr="00387805">
              <w:rPr>
                <w:rFonts w:ascii="Corbel" w:eastAsia="Corbel" w:hAnsi="Corbel" w:cs="Corbel"/>
              </w:rPr>
              <w:t>.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>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CFB30" w14:textId="77777777" w:rsidR="00CC57A8" w:rsidRPr="00387805" w:rsidRDefault="00CC57A8" w:rsidP="00B32348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CC57A8" w:rsidRPr="00387805" w14:paraId="1D1B6802" w14:textId="07BD3E54" w:rsidTr="00CC57A8">
        <w:trPr>
          <w:trHeight w:hRule="exact" w:val="1123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1448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b/>
                <w:spacing w:val="1"/>
              </w:rPr>
              <w:t>Atti</w:t>
            </w:r>
            <w:r w:rsidRPr="00387805">
              <w:rPr>
                <w:rFonts w:ascii="Corbel" w:eastAsia="Corbel" w:hAnsi="Corbel" w:cs="Corbel"/>
                <w:b/>
                <w:spacing w:val="-2"/>
              </w:rPr>
              <w:t>v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it</w:t>
            </w:r>
            <w:r w:rsidRPr="00387805">
              <w:rPr>
                <w:rFonts w:ascii="Corbel" w:eastAsia="Corbel" w:hAnsi="Corbel" w:cs="Corbel"/>
                <w:b/>
              </w:rPr>
              <w:t>à</w:t>
            </w:r>
            <w:r w:rsidRPr="00387805">
              <w:rPr>
                <w:rFonts w:ascii="Corbel" w:eastAsia="Corbel" w:hAnsi="Corbel" w:cs="Corbel"/>
                <w:b/>
                <w:spacing w:val="-7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</w:rPr>
              <w:t>ro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f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e</w:t>
            </w:r>
            <w:r w:rsidRPr="00387805">
              <w:rPr>
                <w:rFonts w:ascii="Corbel" w:eastAsia="Corbel" w:hAnsi="Corbel" w:cs="Corbel"/>
                <w:b/>
              </w:rPr>
              <w:t>ss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i</w:t>
            </w:r>
            <w:r w:rsidRPr="00387805">
              <w:rPr>
                <w:rFonts w:ascii="Corbel" w:eastAsia="Corbel" w:hAnsi="Corbel" w:cs="Corbel"/>
                <w:b/>
              </w:rPr>
              <w:t>on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  <w:b/>
              </w:rPr>
              <w:t>le</w:t>
            </w:r>
          </w:p>
          <w:p w14:paraId="1948BD4A" w14:textId="77777777" w:rsidR="00CC57A8" w:rsidRPr="00387805" w:rsidRDefault="00CC57A8" w:rsidP="00B32348">
            <w:pPr>
              <w:ind w:left="102" w:right="69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</w:rPr>
              <w:t>•</w:t>
            </w:r>
            <w:r w:rsidRPr="00387805">
              <w:rPr>
                <w:rFonts w:ascii="Corbel" w:eastAsia="Corbel" w:hAnsi="Corbel" w:cs="Corbel"/>
                <w:spacing w:val="5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C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  <w:spacing w:val="1"/>
              </w:rPr>
              <w:t>m</w:t>
            </w:r>
            <w:r w:rsidRPr="00387805">
              <w:rPr>
                <w:rFonts w:ascii="Corbel" w:eastAsia="Corbel" w:hAnsi="Corbel" w:cs="Corbel"/>
              </w:rPr>
              <w:t>pr</w:t>
            </w:r>
            <w:r w:rsidRPr="00387805">
              <w:rPr>
                <w:rFonts w:ascii="Corbel" w:eastAsia="Corbel" w:hAnsi="Corbel" w:cs="Corbel"/>
                <w:spacing w:val="2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</w:rPr>
              <w:t>v</w:t>
            </w:r>
            <w:r w:rsidRPr="00387805">
              <w:rPr>
                <w:rFonts w:ascii="Corbel" w:eastAsia="Corbel" w:hAnsi="Corbel" w:cs="Corbel"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</w:rPr>
              <w:t>ta</w:t>
            </w:r>
            <w:r w:rsidRPr="00387805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s</w:t>
            </w:r>
            <w:r w:rsidRPr="00387805">
              <w:rPr>
                <w:rFonts w:ascii="Corbel" w:eastAsia="Corbel" w:hAnsi="Corbel" w:cs="Corbel"/>
              </w:rPr>
              <w:t>p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r</w:t>
            </w:r>
            <w:r w:rsidRPr="00387805">
              <w:rPr>
                <w:rFonts w:ascii="Corbel" w:eastAsia="Corbel" w:hAnsi="Corbel" w:cs="Corbel"/>
                <w:spacing w:val="2"/>
              </w:rPr>
              <w:t>i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za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pr</w:t>
            </w:r>
            <w:r w:rsidRPr="00387805">
              <w:rPr>
                <w:rFonts w:ascii="Corbel" w:eastAsia="Corbel" w:hAnsi="Corbel" w:cs="Corbel"/>
                <w:spacing w:val="2"/>
              </w:rPr>
              <w:t>e</w:t>
            </w:r>
            <w:r w:rsidRPr="00387805">
              <w:rPr>
                <w:rFonts w:ascii="Corbel" w:eastAsia="Corbel" w:hAnsi="Corbel" w:cs="Corbel"/>
              </w:rPr>
              <w:t>gr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ss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co</w:t>
            </w:r>
            <w:r w:rsidRPr="00387805">
              <w:rPr>
                <w:rFonts w:ascii="Corbel" w:eastAsia="Corbel" w:hAnsi="Corbel" w:cs="Corbel"/>
              </w:rPr>
              <w:t xml:space="preserve">me </w:t>
            </w:r>
            <w:r w:rsidRPr="00387805">
              <w:rPr>
                <w:rFonts w:ascii="Corbel" w:eastAsia="Corbel" w:hAnsi="Corbel" w:cs="Corbel"/>
                <w:spacing w:val="2"/>
              </w:rPr>
              <w:t>T</w:t>
            </w:r>
            <w:r w:rsidRPr="00387805">
              <w:rPr>
                <w:rFonts w:ascii="Corbel" w:eastAsia="Corbel" w:hAnsi="Corbel" w:cs="Corbel"/>
              </w:rPr>
              <w:t>ut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</w:rPr>
              <w:t>r</w:t>
            </w:r>
            <w:r w:rsidRPr="00387805">
              <w:rPr>
                <w:rFonts w:ascii="Corbel" w:eastAsia="Corbel" w:hAnsi="Corbel" w:cs="Corbel"/>
                <w:spacing w:val="1"/>
              </w:rPr>
              <w:t xml:space="preserve"> n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2"/>
              </w:rPr>
              <w:t>l</w:t>
            </w:r>
            <w:r w:rsidRPr="00387805">
              <w:rPr>
                <w:rFonts w:ascii="Corbel" w:eastAsia="Corbel" w:hAnsi="Corbel" w:cs="Corbel"/>
                <w:spacing w:val="-1"/>
              </w:rPr>
              <w:t>l</w:t>
            </w:r>
            <w:r w:rsidRPr="00387805">
              <w:rPr>
                <w:rFonts w:ascii="Corbel" w:eastAsia="Corbel" w:hAnsi="Corbel" w:cs="Corbel"/>
              </w:rPr>
              <w:t>a</w:t>
            </w:r>
            <w:r w:rsidRPr="00387805">
              <w:rPr>
                <w:rFonts w:ascii="Corbel" w:eastAsia="Corbel" w:hAnsi="Corbel" w:cs="Corbel"/>
                <w:spacing w:val="3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r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  <w:spacing w:val="-1"/>
              </w:rPr>
              <w:t>l</w:t>
            </w:r>
            <w:r w:rsidRPr="00387805">
              <w:rPr>
                <w:rFonts w:ascii="Corbel" w:eastAsia="Corbel" w:hAnsi="Corbel" w:cs="Corbel"/>
                <w:spacing w:val="2"/>
              </w:rPr>
              <w:t>i</w:t>
            </w:r>
            <w:r w:rsidRPr="00387805">
              <w:rPr>
                <w:rFonts w:ascii="Corbel" w:eastAsia="Corbel" w:hAnsi="Corbel" w:cs="Corbel"/>
              </w:rPr>
              <w:t>zz</w:t>
            </w:r>
            <w:r w:rsidRPr="00387805">
              <w:rPr>
                <w:rFonts w:ascii="Corbel" w:eastAsia="Corbel" w:hAnsi="Corbel" w:cs="Corbel"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</w:rPr>
              <w:t>z</w:t>
            </w:r>
            <w:r w:rsidRPr="00387805">
              <w:rPr>
                <w:rFonts w:ascii="Corbel" w:eastAsia="Corbel" w:hAnsi="Corbel" w:cs="Corbel"/>
                <w:spacing w:val="-1"/>
              </w:rPr>
              <w:t>io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e</w:t>
            </w:r>
            <w:r w:rsidRPr="00387805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m</w:t>
            </w:r>
            <w:r w:rsidRPr="00387805">
              <w:rPr>
                <w:rFonts w:ascii="Corbel" w:eastAsia="Corbel" w:hAnsi="Corbel" w:cs="Corbel"/>
                <w:spacing w:val="2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</w:rPr>
              <w:t>d</w:t>
            </w:r>
            <w:r w:rsidRPr="00387805">
              <w:rPr>
                <w:rFonts w:ascii="Corbel" w:eastAsia="Corbel" w:hAnsi="Corbel" w:cs="Corbel"/>
                <w:spacing w:val="2"/>
              </w:rPr>
              <w:t>u</w:t>
            </w:r>
            <w:r w:rsidRPr="00387805">
              <w:rPr>
                <w:rFonts w:ascii="Corbel" w:eastAsia="Corbel" w:hAnsi="Corbel" w:cs="Corbel"/>
                <w:spacing w:val="-1"/>
              </w:rPr>
              <w:t>l</w:t>
            </w:r>
            <w:r w:rsidRPr="00387805">
              <w:rPr>
                <w:rFonts w:ascii="Corbel" w:eastAsia="Corbel" w:hAnsi="Corbel" w:cs="Corbel"/>
              </w:rPr>
              <w:t xml:space="preserve">i </w:t>
            </w:r>
            <w:r>
              <w:rPr>
                <w:rFonts w:ascii="Corbel" w:eastAsia="Corbel" w:hAnsi="Corbel" w:cs="Corbel"/>
                <w:spacing w:val="-1"/>
              </w:rPr>
              <w:t>finanziati dall’UE</w:t>
            </w:r>
            <w:r w:rsidRPr="00387805">
              <w:rPr>
                <w:rFonts w:ascii="Corbel" w:eastAsia="Corbel" w:hAnsi="Corbel" w:cs="Corbel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40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(</w:t>
            </w:r>
            <w:proofErr w:type="spellStart"/>
            <w:r w:rsidRPr="00387805">
              <w:rPr>
                <w:rFonts w:ascii="Corbel" w:eastAsia="Corbel" w:hAnsi="Corbel" w:cs="Corbel"/>
                <w:spacing w:val="1"/>
              </w:rPr>
              <w:t>ma</w:t>
            </w:r>
            <w:r w:rsidRPr="00387805">
              <w:rPr>
                <w:rFonts w:ascii="Corbel" w:eastAsia="Corbel" w:hAnsi="Corbel" w:cs="Corbel"/>
              </w:rPr>
              <w:t>x</w:t>
            </w:r>
            <w:proofErr w:type="spellEnd"/>
            <w:r w:rsidRPr="00387805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5 ) -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p</w:t>
            </w:r>
            <w:r w:rsidRPr="00387805">
              <w:rPr>
                <w:rFonts w:ascii="Corbel" w:eastAsia="Corbel" w:hAnsi="Corbel" w:cs="Corbel"/>
                <w:b/>
              </w:rPr>
              <w:t>.</w:t>
            </w:r>
            <w:r w:rsidRPr="00387805">
              <w:rPr>
                <w:rFonts w:ascii="Corbel" w:eastAsia="Corbel" w:hAnsi="Corbel" w:cs="Corbel"/>
                <w:b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>2</w:t>
            </w:r>
            <w:r w:rsidRPr="00387805">
              <w:rPr>
                <w:rFonts w:ascii="Corbel" w:eastAsia="Corbel" w:hAnsi="Corbel" w:cs="Corbel"/>
                <w:b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p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</w:rPr>
              <w:t>r</w:t>
            </w:r>
            <w:r w:rsidRPr="00387805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</w:rPr>
              <w:t>g</w:t>
            </w:r>
            <w:r w:rsidRPr="00387805">
              <w:rPr>
                <w:rFonts w:ascii="Corbel" w:eastAsia="Corbel" w:hAnsi="Corbel" w:cs="Corbel"/>
                <w:spacing w:val="3"/>
              </w:rPr>
              <w:t>n</w:t>
            </w:r>
            <w:r w:rsidRPr="00387805">
              <w:rPr>
                <w:rFonts w:ascii="Corbel" w:eastAsia="Corbel" w:hAnsi="Corbel" w:cs="Corbel"/>
              </w:rPr>
              <w:t>i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2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s</w:t>
            </w:r>
            <w:r w:rsidRPr="00387805">
              <w:rPr>
                <w:rFonts w:ascii="Corbel" w:eastAsia="Corbel" w:hAnsi="Corbel" w:cs="Corbel"/>
              </w:rPr>
              <w:t>p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r</w:t>
            </w:r>
            <w:r w:rsidRPr="00387805">
              <w:rPr>
                <w:rFonts w:ascii="Corbel" w:eastAsia="Corbel" w:hAnsi="Corbel" w:cs="Corbel"/>
                <w:spacing w:val="-1"/>
              </w:rPr>
              <w:t>ie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za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27D07" w14:textId="77777777" w:rsidR="00CC57A8" w:rsidRDefault="00CC57A8" w:rsidP="00B32348">
            <w:pPr>
              <w:spacing w:line="240" w:lineRule="exact"/>
              <w:ind w:left="105"/>
              <w:rPr>
                <w:rFonts w:ascii="Corbel" w:eastAsia="Corbel" w:hAnsi="Corbel" w:cs="Corbel"/>
              </w:rPr>
            </w:pPr>
          </w:p>
          <w:p w14:paraId="0CD3316A" w14:textId="77777777" w:rsidR="00CC57A8" w:rsidRPr="00387805" w:rsidRDefault="00CC57A8" w:rsidP="00B32348">
            <w:pPr>
              <w:spacing w:line="240" w:lineRule="exact"/>
              <w:ind w:left="105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</w:rPr>
              <w:t>p.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max</w:t>
            </w:r>
            <w:r w:rsidRPr="00387805">
              <w:rPr>
                <w:rFonts w:ascii="Corbel" w:eastAsia="Corbel" w:hAnsi="Corbel" w:cs="Corbel"/>
              </w:rPr>
              <w:t>.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</w:rPr>
              <w:t>10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C07C" w14:textId="77777777" w:rsidR="00CC57A8" w:rsidRDefault="00CC57A8" w:rsidP="00B32348">
            <w:pPr>
              <w:spacing w:line="240" w:lineRule="exact"/>
              <w:ind w:left="105"/>
              <w:rPr>
                <w:rFonts w:ascii="Corbel" w:eastAsia="Corbel" w:hAnsi="Corbel" w:cs="Corbel"/>
              </w:rPr>
            </w:pPr>
          </w:p>
        </w:tc>
      </w:tr>
      <w:tr w:rsidR="00CC57A8" w:rsidRPr="00387805" w14:paraId="22732B09" w14:textId="3E410FB7" w:rsidTr="00CC57A8">
        <w:trPr>
          <w:trHeight w:hRule="exact" w:val="984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C68E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b/>
                <w:spacing w:val="1"/>
              </w:rPr>
              <w:t>C</w:t>
            </w:r>
            <w:r w:rsidRPr="00387805">
              <w:rPr>
                <w:rFonts w:ascii="Corbel" w:eastAsia="Corbel" w:hAnsi="Corbel" w:cs="Corbel"/>
                <w:b/>
              </w:rPr>
              <w:t>o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mpete</w:t>
            </w:r>
            <w:r w:rsidRPr="00387805">
              <w:rPr>
                <w:rFonts w:ascii="Corbel" w:eastAsia="Corbel" w:hAnsi="Corbel" w:cs="Corbel"/>
                <w:b/>
              </w:rPr>
              <w:t>nze</w:t>
            </w:r>
            <w:r w:rsidRPr="00387805">
              <w:rPr>
                <w:rFonts w:ascii="Corbel" w:eastAsia="Corbel" w:hAnsi="Corbel" w:cs="Corbel"/>
                <w:b/>
                <w:spacing w:val="-10"/>
              </w:rPr>
              <w:t xml:space="preserve"> 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i</w:t>
            </w:r>
            <w:r w:rsidRPr="00387805">
              <w:rPr>
                <w:rFonts w:ascii="Corbel" w:eastAsia="Corbel" w:hAnsi="Corbel" w:cs="Corbel"/>
                <w:b/>
              </w:rPr>
              <w:t>n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f</w:t>
            </w:r>
            <w:r w:rsidRPr="00387805">
              <w:rPr>
                <w:rFonts w:ascii="Corbel" w:eastAsia="Corbel" w:hAnsi="Corbel" w:cs="Corbel"/>
                <w:b/>
              </w:rPr>
              <w:t>or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mat</w:t>
            </w:r>
            <w:r w:rsidRPr="00387805">
              <w:rPr>
                <w:rFonts w:ascii="Corbel" w:eastAsia="Corbel" w:hAnsi="Corbel" w:cs="Corbel"/>
                <w:b/>
                <w:spacing w:val="-2"/>
              </w:rPr>
              <w:t>i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c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h</w:t>
            </w:r>
            <w:r w:rsidRPr="00387805">
              <w:rPr>
                <w:rFonts w:ascii="Corbel" w:eastAsia="Corbel" w:hAnsi="Corbel" w:cs="Corbel"/>
                <w:b/>
              </w:rPr>
              <w:t>e</w:t>
            </w:r>
          </w:p>
          <w:p w14:paraId="0ADB0769" w14:textId="77777777" w:rsidR="00CC57A8" w:rsidRPr="00387805" w:rsidRDefault="00CC57A8" w:rsidP="00B32348">
            <w:pPr>
              <w:spacing w:line="240" w:lineRule="exact"/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</w:rPr>
              <w:t>• C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  <w:spacing w:val="1"/>
              </w:rPr>
              <w:t>ns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</w:rPr>
              <w:t>gu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  <w:spacing w:val="3"/>
              </w:rPr>
              <w:t>m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  <w:spacing w:val="1"/>
              </w:rPr>
              <w:t>n</w:t>
            </w:r>
            <w:r w:rsidRPr="00387805">
              <w:rPr>
                <w:rFonts w:ascii="Corbel" w:eastAsia="Corbel" w:hAnsi="Corbel" w:cs="Corbel"/>
              </w:rPr>
              <w:t>to</w:t>
            </w:r>
            <w:r w:rsidRPr="00387805">
              <w:rPr>
                <w:rFonts w:ascii="Corbel" w:eastAsia="Corbel" w:hAnsi="Corbel" w:cs="Corbel"/>
                <w:spacing w:val="-13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E</w:t>
            </w:r>
            <w:r w:rsidRPr="00387805">
              <w:rPr>
                <w:rFonts w:ascii="Corbel" w:eastAsia="Corbel" w:hAnsi="Corbel" w:cs="Corbel"/>
              </w:rPr>
              <w:t>C</w:t>
            </w:r>
            <w:r w:rsidRPr="00387805">
              <w:rPr>
                <w:rFonts w:ascii="Corbel" w:eastAsia="Corbel" w:hAnsi="Corbel" w:cs="Corbel"/>
                <w:spacing w:val="1"/>
              </w:rPr>
              <w:t>D</w:t>
            </w:r>
            <w:r w:rsidRPr="00387805">
              <w:rPr>
                <w:rFonts w:ascii="Corbel" w:eastAsia="Corbel" w:hAnsi="Corbel" w:cs="Corbel"/>
              </w:rPr>
              <w:t>L</w:t>
            </w:r>
            <w:r w:rsidRPr="00387805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s</w:t>
            </w:r>
            <w:r w:rsidRPr="00387805">
              <w:rPr>
                <w:rFonts w:ascii="Corbel" w:eastAsia="Corbel" w:hAnsi="Corbel" w:cs="Corbel"/>
              </w:rPr>
              <w:t>u</w:t>
            </w:r>
            <w:r w:rsidRPr="00387805">
              <w:rPr>
                <w:rFonts w:ascii="Corbel" w:eastAsia="Corbel" w:hAnsi="Corbel" w:cs="Corbel"/>
                <w:spacing w:val="2"/>
              </w:rPr>
              <w:t>p</w:t>
            </w:r>
            <w:r w:rsidRPr="00387805">
              <w:rPr>
                <w:rFonts w:ascii="Corbel" w:eastAsia="Corbel" w:hAnsi="Corbel" w:cs="Corbel"/>
                <w:spacing w:val="-1"/>
              </w:rPr>
              <w:t>e</w:t>
            </w:r>
            <w:r w:rsidRPr="00387805">
              <w:rPr>
                <w:rFonts w:ascii="Corbel" w:eastAsia="Corbel" w:hAnsi="Corbel" w:cs="Corbel"/>
              </w:rPr>
              <w:t>r</w:t>
            </w:r>
            <w:r w:rsidRPr="00387805">
              <w:rPr>
                <w:rFonts w:ascii="Corbel" w:eastAsia="Corbel" w:hAnsi="Corbel" w:cs="Corbel"/>
                <w:spacing w:val="-1"/>
              </w:rPr>
              <w:t>io</w:t>
            </w:r>
            <w:r w:rsidRPr="00387805">
              <w:rPr>
                <w:rFonts w:ascii="Corbel" w:eastAsia="Corbel" w:hAnsi="Corbel" w:cs="Corbel"/>
                <w:spacing w:val="3"/>
              </w:rPr>
              <w:t>r</w:t>
            </w:r>
            <w:r w:rsidRPr="00387805">
              <w:rPr>
                <w:rFonts w:ascii="Corbel" w:eastAsia="Corbel" w:hAnsi="Corbel" w:cs="Corbel"/>
              </w:rPr>
              <w:t>e</w:t>
            </w:r>
            <w:r w:rsidRPr="00387805">
              <w:rPr>
                <w:rFonts w:ascii="Corbel" w:eastAsia="Corbel" w:hAnsi="Corbel" w:cs="Corbel"/>
                <w:spacing w:val="-8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(</w:t>
            </w:r>
            <w:r w:rsidRPr="00387805">
              <w:rPr>
                <w:rFonts w:ascii="Corbel" w:eastAsia="Corbel" w:hAnsi="Corbel" w:cs="Corbel"/>
                <w:spacing w:val="1"/>
              </w:rPr>
              <w:t>s</w:t>
            </w:r>
            <w:r w:rsidRPr="00387805">
              <w:rPr>
                <w:rFonts w:ascii="Corbel" w:eastAsia="Corbel" w:hAnsi="Corbel" w:cs="Corbel"/>
              </w:rPr>
              <w:t>i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v</w:t>
            </w:r>
            <w:r w:rsidRPr="00387805">
              <w:rPr>
                <w:rFonts w:ascii="Corbel" w:eastAsia="Corbel" w:hAnsi="Corbel" w:cs="Corbel"/>
                <w:spacing w:val="1"/>
              </w:rPr>
              <w:t>a</w:t>
            </w:r>
            <w:r w:rsidRPr="00387805">
              <w:rPr>
                <w:rFonts w:ascii="Corbel" w:eastAsia="Corbel" w:hAnsi="Corbel" w:cs="Corbel"/>
                <w:spacing w:val="-1"/>
              </w:rPr>
              <w:t>l</w:t>
            </w:r>
            <w:r w:rsidRPr="00387805">
              <w:rPr>
                <w:rFonts w:ascii="Corbel" w:eastAsia="Corbel" w:hAnsi="Corbel" w:cs="Corbel"/>
              </w:rPr>
              <w:t>uta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  <w:spacing w:val="1"/>
              </w:rPr>
              <w:t>s</w:t>
            </w:r>
            <w:r w:rsidRPr="00387805">
              <w:rPr>
                <w:rFonts w:ascii="Corbel" w:eastAsia="Corbel" w:hAnsi="Corbel" w:cs="Corbel"/>
                <w:spacing w:val="-1"/>
              </w:rPr>
              <w:t>ol</w:t>
            </w:r>
            <w:r w:rsidRPr="00387805">
              <w:rPr>
                <w:rFonts w:ascii="Corbel" w:eastAsia="Corbel" w:hAnsi="Corbel" w:cs="Corbel"/>
              </w:rPr>
              <w:t>o</w:t>
            </w:r>
            <w:r w:rsidRPr="00387805">
              <w:rPr>
                <w:rFonts w:ascii="Corbel" w:eastAsia="Corbel" w:hAnsi="Corbel" w:cs="Corbel"/>
                <w:spacing w:val="-3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un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t</w:t>
            </w:r>
            <w:r w:rsidRPr="00387805">
              <w:rPr>
                <w:rFonts w:ascii="Corbel" w:eastAsia="Corbel" w:hAnsi="Corbel" w:cs="Corbel"/>
                <w:spacing w:val="-1"/>
              </w:rPr>
              <w:t>i</w:t>
            </w:r>
            <w:r w:rsidRPr="00387805">
              <w:rPr>
                <w:rFonts w:ascii="Corbel" w:eastAsia="Corbel" w:hAnsi="Corbel" w:cs="Corbel"/>
              </w:rPr>
              <w:t>t</w:t>
            </w:r>
            <w:r w:rsidRPr="00387805">
              <w:rPr>
                <w:rFonts w:ascii="Corbel" w:eastAsia="Corbel" w:hAnsi="Corbel" w:cs="Corbel"/>
                <w:spacing w:val="-1"/>
              </w:rPr>
              <w:t>o</w:t>
            </w:r>
            <w:r w:rsidRPr="00387805">
              <w:rPr>
                <w:rFonts w:ascii="Corbel" w:eastAsia="Corbel" w:hAnsi="Corbel" w:cs="Corbel"/>
                <w:spacing w:val="2"/>
              </w:rPr>
              <w:t>l</w:t>
            </w:r>
            <w:r w:rsidRPr="00387805">
              <w:rPr>
                <w:rFonts w:ascii="Corbel" w:eastAsia="Corbel" w:hAnsi="Corbel" w:cs="Corbel"/>
                <w:spacing w:val="-1"/>
              </w:rPr>
              <w:t>o)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081C" w14:textId="77777777" w:rsidR="00CC57A8" w:rsidRPr="00387805" w:rsidRDefault="00CC57A8" w:rsidP="00B32348">
            <w:pPr>
              <w:spacing w:before="3" w:line="240" w:lineRule="exact"/>
              <w:rPr>
                <w:sz w:val="24"/>
                <w:szCs w:val="24"/>
              </w:rPr>
            </w:pPr>
          </w:p>
          <w:p w14:paraId="221BE028" w14:textId="77777777" w:rsidR="00CC57A8" w:rsidRPr="00387805" w:rsidRDefault="00CC57A8" w:rsidP="00B32348">
            <w:pPr>
              <w:spacing w:line="240" w:lineRule="exact"/>
              <w:ind w:left="105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</w:rPr>
              <w:t>p.</w:t>
            </w:r>
            <w:r w:rsidRPr="00387805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387805">
              <w:rPr>
                <w:rFonts w:ascii="Corbel" w:eastAsia="Corbel" w:hAnsi="Corbel" w:cs="Corbel"/>
              </w:rPr>
              <w:t>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C1F0" w14:textId="77777777" w:rsidR="00CC57A8" w:rsidRPr="00387805" w:rsidRDefault="00CC57A8" w:rsidP="00B32348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CC57A8" w:rsidRPr="00387805" w14:paraId="25B4C95D" w14:textId="0E90F898" w:rsidTr="00CC57A8">
        <w:trPr>
          <w:trHeight w:hRule="exact" w:val="454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BD34" w14:textId="77777777" w:rsidR="00CC57A8" w:rsidRPr="00387805" w:rsidRDefault="00CC57A8" w:rsidP="00B32348">
            <w:pPr>
              <w:ind w:left="102"/>
              <w:rPr>
                <w:rFonts w:ascii="Corbel" w:eastAsia="Corbel" w:hAnsi="Corbel" w:cs="Corbel"/>
              </w:rPr>
            </w:pPr>
            <w:r w:rsidRPr="00387805">
              <w:rPr>
                <w:rFonts w:ascii="Corbel" w:eastAsia="Corbel" w:hAnsi="Corbel" w:cs="Corbel"/>
                <w:b/>
                <w:spacing w:val="-1"/>
              </w:rPr>
              <w:t>T</w:t>
            </w:r>
            <w:r w:rsidRPr="00387805">
              <w:rPr>
                <w:rFonts w:ascii="Corbel" w:eastAsia="Corbel" w:hAnsi="Corbel" w:cs="Corbel"/>
                <w:b/>
              </w:rPr>
              <w:t>O</w:t>
            </w:r>
            <w:r w:rsidRPr="00387805">
              <w:rPr>
                <w:rFonts w:ascii="Corbel" w:eastAsia="Corbel" w:hAnsi="Corbel" w:cs="Corbel"/>
                <w:b/>
                <w:spacing w:val="-1"/>
              </w:rPr>
              <w:t>T</w:t>
            </w:r>
            <w:r w:rsidRPr="00387805">
              <w:rPr>
                <w:rFonts w:ascii="Corbel" w:eastAsia="Corbel" w:hAnsi="Corbel" w:cs="Corbel"/>
                <w:b/>
                <w:spacing w:val="1"/>
              </w:rPr>
              <w:t>AL</w:t>
            </w:r>
            <w:r w:rsidRPr="00387805">
              <w:rPr>
                <w:rFonts w:ascii="Corbel" w:eastAsia="Corbel" w:hAnsi="Corbel" w:cs="Corbel"/>
                <w:b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51ED" w14:textId="77777777" w:rsidR="00CC57A8" w:rsidRPr="00387805" w:rsidRDefault="00CC57A8" w:rsidP="00B32348">
            <w:pPr>
              <w:spacing w:line="340" w:lineRule="exact"/>
              <w:ind w:left="105"/>
              <w:rPr>
                <w:rFonts w:ascii="Corbel" w:eastAsia="Corbel" w:hAnsi="Corbel" w:cs="Corbel"/>
                <w:sz w:val="28"/>
                <w:szCs w:val="28"/>
              </w:rPr>
            </w:pPr>
            <w:r w:rsidRPr="00045C4E">
              <w:rPr>
                <w:rFonts w:ascii="Corbel" w:eastAsia="Corbel" w:hAnsi="Corbel" w:cs="Corbel"/>
                <w:b/>
                <w:spacing w:val="-1"/>
                <w:position w:val="1"/>
                <w:szCs w:val="28"/>
              </w:rPr>
              <w:t>P</w:t>
            </w:r>
            <w:r w:rsidRPr="00045C4E">
              <w:rPr>
                <w:rFonts w:ascii="Corbel" w:eastAsia="Corbel" w:hAnsi="Corbel" w:cs="Corbel"/>
                <w:b/>
                <w:spacing w:val="1"/>
                <w:position w:val="1"/>
                <w:szCs w:val="28"/>
              </w:rPr>
              <w:t>u</w:t>
            </w:r>
            <w:r w:rsidRPr="00045C4E">
              <w:rPr>
                <w:rFonts w:ascii="Corbel" w:eastAsia="Corbel" w:hAnsi="Corbel" w:cs="Corbel"/>
                <w:b/>
                <w:position w:val="1"/>
                <w:szCs w:val="28"/>
              </w:rPr>
              <w:t>n</w:t>
            </w:r>
            <w:r w:rsidRPr="00045C4E">
              <w:rPr>
                <w:rFonts w:ascii="Corbel" w:eastAsia="Corbel" w:hAnsi="Corbel" w:cs="Corbel"/>
                <w:b/>
                <w:spacing w:val="-1"/>
                <w:position w:val="1"/>
                <w:szCs w:val="28"/>
              </w:rPr>
              <w:t>t</w:t>
            </w:r>
            <w:r w:rsidRPr="00045C4E">
              <w:rPr>
                <w:rFonts w:ascii="Corbel" w:eastAsia="Corbel" w:hAnsi="Corbel" w:cs="Corbel"/>
                <w:b/>
                <w:position w:val="1"/>
                <w:szCs w:val="28"/>
              </w:rPr>
              <w:t>e</w:t>
            </w:r>
            <w:r w:rsidRPr="00045C4E">
              <w:rPr>
                <w:rFonts w:ascii="Corbel" w:eastAsia="Corbel" w:hAnsi="Corbel" w:cs="Corbel"/>
                <w:b/>
                <w:spacing w:val="-1"/>
                <w:position w:val="1"/>
                <w:szCs w:val="28"/>
              </w:rPr>
              <w:t>gg</w:t>
            </w:r>
            <w:r w:rsidRPr="00045C4E">
              <w:rPr>
                <w:rFonts w:ascii="Corbel" w:eastAsia="Corbel" w:hAnsi="Corbel" w:cs="Corbel"/>
                <w:b/>
                <w:position w:val="1"/>
                <w:szCs w:val="28"/>
              </w:rPr>
              <w:t xml:space="preserve">io </w:t>
            </w:r>
            <w:proofErr w:type="spellStart"/>
            <w:r w:rsidRPr="00045C4E">
              <w:rPr>
                <w:rFonts w:ascii="Corbel" w:eastAsia="Corbel" w:hAnsi="Corbel" w:cs="Corbel"/>
                <w:b/>
                <w:spacing w:val="1"/>
                <w:position w:val="1"/>
                <w:szCs w:val="28"/>
              </w:rPr>
              <w:t>m</w:t>
            </w:r>
            <w:r w:rsidRPr="00045C4E">
              <w:rPr>
                <w:rFonts w:ascii="Corbel" w:eastAsia="Corbel" w:hAnsi="Corbel" w:cs="Corbel"/>
                <w:b/>
                <w:spacing w:val="-1"/>
                <w:position w:val="1"/>
                <w:szCs w:val="28"/>
              </w:rPr>
              <w:t>a</w:t>
            </w:r>
            <w:r w:rsidRPr="00045C4E">
              <w:rPr>
                <w:rFonts w:ascii="Corbel" w:eastAsia="Corbel" w:hAnsi="Corbel" w:cs="Corbel"/>
                <w:b/>
                <w:position w:val="1"/>
                <w:szCs w:val="28"/>
              </w:rPr>
              <w:t>x</w:t>
            </w:r>
            <w:proofErr w:type="spellEnd"/>
            <w:r w:rsidRPr="00045C4E">
              <w:rPr>
                <w:rFonts w:ascii="Corbel" w:eastAsia="Corbel" w:hAnsi="Corbel" w:cs="Corbel"/>
                <w:b/>
                <w:position w:val="1"/>
                <w:szCs w:val="28"/>
              </w:rPr>
              <w:t xml:space="preserve"> </w:t>
            </w:r>
            <w:r w:rsidRPr="00045C4E">
              <w:rPr>
                <w:rFonts w:ascii="Corbel" w:eastAsia="Corbel" w:hAnsi="Corbel" w:cs="Corbel"/>
                <w:b/>
                <w:spacing w:val="-1"/>
                <w:position w:val="1"/>
                <w:szCs w:val="28"/>
              </w:rPr>
              <w:t>2</w:t>
            </w:r>
            <w:r w:rsidRPr="00045C4E">
              <w:rPr>
                <w:rFonts w:ascii="Corbel" w:eastAsia="Corbel" w:hAnsi="Corbel" w:cs="Corbel"/>
                <w:b/>
                <w:position w:val="1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A1FA" w14:textId="77777777" w:rsidR="00CC57A8" w:rsidRPr="00045C4E" w:rsidRDefault="00CC57A8" w:rsidP="00B32348">
            <w:pPr>
              <w:spacing w:line="340" w:lineRule="exact"/>
              <w:ind w:left="105"/>
              <w:rPr>
                <w:rFonts w:ascii="Corbel" w:eastAsia="Corbel" w:hAnsi="Corbel" w:cs="Corbel"/>
                <w:b/>
                <w:spacing w:val="-1"/>
                <w:position w:val="1"/>
                <w:szCs w:val="28"/>
              </w:rPr>
            </w:pPr>
          </w:p>
        </w:tc>
      </w:tr>
    </w:tbl>
    <w:p w14:paraId="3AE10F66" w14:textId="77777777" w:rsidR="00CC57A8" w:rsidRDefault="00CC57A8" w:rsidP="00CC57A8">
      <w:pPr>
        <w:tabs>
          <w:tab w:val="left" w:pos="9072"/>
        </w:tabs>
        <w:jc w:val="both"/>
      </w:pPr>
    </w:p>
    <w:p w14:paraId="00B587A1" w14:textId="14335148" w:rsidR="00402024" w:rsidRDefault="00402024" w:rsidP="00402024">
      <w:pPr>
        <w:tabs>
          <w:tab w:val="left" w:pos="2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087312" w14:textId="0FC20589" w:rsidR="00402024" w:rsidRDefault="00402024" w:rsidP="00402024">
      <w:r>
        <w:t>DATA……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74A061DF" w14:textId="77777777" w:rsidR="00402024" w:rsidRDefault="00402024" w:rsidP="004020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CEBDED1" w14:textId="392DE380" w:rsidR="00402024" w:rsidRDefault="0040202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402024" w:rsidSect="008B1215">
      <w:headerReference w:type="default" r:id="rId7"/>
      <w:pgSz w:w="11906" w:h="16838"/>
      <w:pgMar w:top="2694" w:right="1133" w:bottom="426" w:left="1134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9DE0C" w14:textId="77777777" w:rsidR="00E10DE2" w:rsidRDefault="00E10DE2" w:rsidP="00C82797">
      <w:pPr>
        <w:spacing w:after="0" w:line="240" w:lineRule="auto"/>
      </w:pPr>
      <w:r>
        <w:separator/>
      </w:r>
    </w:p>
  </w:endnote>
  <w:endnote w:type="continuationSeparator" w:id="0">
    <w:p w14:paraId="49473686" w14:textId="77777777" w:rsidR="00E10DE2" w:rsidRDefault="00E10DE2" w:rsidP="00C8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02D26" w14:textId="77777777" w:rsidR="00E10DE2" w:rsidRDefault="00E10DE2" w:rsidP="00C82797">
      <w:pPr>
        <w:spacing w:after="0" w:line="240" w:lineRule="auto"/>
      </w:pPr>
      <w:r>
        <w:separator/>
      </w:r>
    </w:p>
  </w:footnote>
  <w:footnote w:type="continuationSeparator" w:id="0">
    <w:p w14:paraId="0CCB47C4" w14:textId="77777777" w:rsidR="00E10DE2" w:rsidRDefault="00E10DE2" w:rsidP="00C8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BBA1" w14:textId="21EC7B54" w:rsidR="00C82797" w:rsidRPr="00CB6F62" w:rsidRDefault="009B62B7" w:rsidP="00C82797">
    <w:pPr>
      <w:widowControl w:val="0"/>
      <w:tabs>
        <w:tab w:val="left" w:pos="4260"/>
        <w:tab w:val="center" w:pos="4865"/>
      </w:tabs>
      <w:spacing w:line="203" w:lineRule="exact"/>
      <w:ind w:left="4"/>
      <w:rPr>
        <w:rFonts w:ascii="Calibri" w:eastAsia="Calibri" w:hAnsi="Calibri" w:cs="Calibri"/>
        <w:b/>
        <w:bCs/>
        <w:sz w:val="18"/>
        <w:szCs w:val="18"/>
        <w:lang w:val="en-US"/>
      </w:rPr>
    </w:pPr>
    <w:bookmarkStart w:id="1" w:name="OLE_LINK1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C442EA" wp14:editId="3CFACD4B">
          <wp:simplePos x="0" y="0"/>
          <wp:positionH relativeFrom="column">
            <wp:posOffset>2714625</wp:posOffset>
          </wp:positionH>
          <wp:positionV relativeFrom="paragraph">
            <wp:posOffset>2540</wp:posOffset>
          </wp:positionV>
          <wp:extent cx="604520" cy="683895"/>
          <wp:effectExtent l="0" t="0" r="5080" b="1905"/>
          <wp:wrapSquare wrapText="bothSides"/>
          <wp:docPr id="64" name="Immagine 6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797" w:rsidRPr="00CB6F62">
      <w:rPr>
        <w:rFonts w:ascii="Calibri" w:eastAsia="Calibri" w:hAnsi="Calibri" w:cs="Calibri"/>
        <w:b/>
        <w:bCs/>
        <w:sz w:val="18"/>
        <w:szCs w:val="18"/>
        <w:lang w:val="en-US"/>
      </w:rPr>
      <w:tab/>
    </w:r>
    <w:r w:rsidR="00C82797" w:rsidRPr="00CB6F62">
      <w:rPr>
        <w:rFonts w:ascii="Calibri" w:eastAsia="Calibri" w:hAnsi="Calibri" w:cs="Calibri"/>
        <w:b/>
        <w:bCs/>
        <w:sz w:val="18"/>
        <w:szCs w:val="18"/>
        <w:lang w:val="en-US"/>
      </w:rPr>
      <w:tab/>
    </w:r>
  </w:p>
  <w:p w14:paraId="78C401AD" w14:textId="77777777" w:rsidR="00C82797" w:rsidRPr="00CB6F62" w:rsidRDefault="00C82797" w:rsidP="00C82797">
    <w:pPr>
      <w:widowControl w:val="0"/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12814329" w14:textId="77777777" w:rsidR="00C82797" w:rsidRPr="00CB6F62" w:rsidRDefault="00C82797" w:rsidP="00C82797">
    <w:pPr>
      <w:widowControl w:val="0"/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624BE891" w14:textId="7B42A8F1" w:rsidR="00C82797" w:rsidRPr="008F1F27" w:rsidRDefault="00C82797" w:rsidP="009B62B7">
    <w:pPr>
      <w:widowControl w:val="0"/>
      <w:spacing w:after="0" w:line="240" w:lineRule="auto"/>
      <w:ind w:left="712" w:hanging="3"/>
      <w:jc w:val="center"/>
      <w:rPr>
        <w:rFonts w:ascii="Calibri" w:eastAsia="Calibri" w:hAnsi="Calibri" w:cs="Calibri"/>
        <w:sz w:val="18"/>
        <w:szCs w:val="18"/>
      </w:rPr>
    </w:pPr>
    <w:r w:rsidRPr="008F1F27">
      <w:rPr>
        <w:rFonts w:ascii="Calibri" w:eastAsia="Calibri" w:hAnsi="Calibri" w:cs="Calibri"/>
        <w:b/>
        <w:bCs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8F1F27">
      <w:rPr>
        <w:rFonts w:ascii="Calibri" w:eastAsia="Calibri" w:hAnsi="Calibri" w:cs="Calibri"/>
        <w:b/>
        <w:bCs/>
        <w:sz w:val="18"/>
        <w:szCs w:val="18"/>
      </w:rPr>
      <w:t>TI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 w:rsidRPr="008F1F27">
      <w:rPr>
        <w:rFonts w:ascii="Calibri" w:eastAsia="Calibri" w:hAnsi="Calibri" w:cs="Calibri"/>
        <w:b/>
        <w:bCs/>
        <w:sz w:val="18"/>
        <w:szCs w:val="18"/>
      </w:rPr>
      <w:t>UTO COMPRE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NS</w:t>
    </w:r>
    <w:r w:rsidRPr="008F1F27">
      <w:rPr>
        <w:rFonts w:ascii="Calibri" w:eastAsia="Calibri" w:hAnsi="Calibri" w:cs="Calibri"/>
        <w:b/>
        <w:bCs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V</w:t>
    </w:r>
    <w:r w:rsidRPr="008F1F27">
      <w:rPr>
        <w:rFonts w:ascii="Calibri" w:eastAsia="Calibri" w:hAnsi="Calibri" w:cs="Calibri"/>
        <w:b/>
        <w:bCs/>
        <w:sz w:val="18"/>
        <w:szCs w:val="18"/>
      </w:rPr>
      <w:t xml:space="preserve">O 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8F1F27">
      <w:rPr>
        <w:rFonts w:ascii="Calibri" w:eastAsia="Calibri" w:hAnsi="Calibri" w:cs="Calibri"/>
        <w:b/>
        <w:bCs/>
        <w:sz w:val="18"/>
        <w:szCs w:val="18"/>
      </w:rPr>
      <w:t>T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8F1F27">
      <w:rPr>
        <w:rFonts w:ascii="Calibri" w:eastAsia="Calibri" w:hAnsi="Calibri" w:cs="Calibri"/>
        <w:b/>
        <w:bCs/>
        <w:spacing w:val="1"/>
        <w:sz w:val="18"/>
        <w:szCs w:val="18"/>
      </w:rPr>
      <w:t>TA</w:t>
    </w:r>
    <w:r w:rsidRPr="008F1F27">
      <w:rPr>
        <w:rFonts w:ascii="Calibri" w:eastAsia="Calibri" w:hAnsi="Calibri" w:cs="Calibri"/>
        <w:b/>
        <w:bCs/>
        <w:sz w:val="18"/>
        <w:szCs w:val="18"/>
      </w:rPr>
      <w:t>LE</w:t>
    </w:r>
    <w:r w:rsidR="00890228">
      <w:rPr>
        <w:rFonts w:ascii="Calibri" w:eastAsia="Calibri" w:hAnsi="Calibri" w:cs="Calibri"/>
        <w:b/>
        <w:bCs/>
        <w:sz w:val="18"/>
        <w:szCs w:val="18"/>
      </w:rPr>
      <w:t xml:space="preserve"> </w:t>
    </w:r>
    <w:r w:rsidR="009B62B7">
      <w:rPr>
        <w:rFonts w:ascii="Calibri" w:eastAsia="Calibri" w:hAnsi="Calibri" w:cs="Calibri"/>
        <w:b/>
        <w:bCs/>
        <w:sz w:val="18"/>
        <w:szCs w:val="18"/>
      </w:rPr>
      <w:t xml:space="preserve">con indirizzo </w:t>
    </w:r>
    <w:r w:rsidRPr="008F1F27">
      <w:rPr>
        <w:rFonts w:ascii="Calibri" w:eastAsia="Calibri" w:hAnsi="Calibri" w:cs="Calibri"/>
        <w:b/>
        <w:bCs/>
        <w:sz w:val="18"/>
        <w:szCs w:val="18"/>
      </w:rPr>
      <w:t>mus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spacing w:val="2"/>
        <w:sz w:val="18"/>
        <w:szCs w:val="18"/>
      </w:rPr>
      <w:t>a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8F1F27">
      <w:rPr>
        <w:rFonts w:ascii="Calibri" w:eastAsia="Calibri" w:hAnsi="Calibri" w:cs="Calibri"/>
        <w:b/>
        <w:bCs/>
        <w:sz w:val="18"/>
        <w:szCs w:val="18"/>
      </w:rPr>
      <w:t>e “MU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8F1F27">
      <w:rPr>
        <w:rFonts w:ascii="Calibri" w:eastAsia="Calibri" w:hAnsi="Calibri" w:cs="Calibri"/>
        <w:b/>
        <w:bCs/>
        <w:sz w:val="18"/>
        <w:szCs w:val="18"/>
      </w:rPr>
      <w:t>T</w:t>
    </w:r>
    <w:r w:rsidRPr="008F1F27">
      <w:rPr>
        <w:rFonts w:ascii="Calibri" w:eastAsia="Calibri" w:hAnsi="Calibri" w:cs="Calibri"/>
        <w:b/>
        <w:bCs/>
        <w:spacing w:val="4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sz w:val="18"/>
        <w:szCs w:val="18"/>
      </w:rPr>
      <w:t>-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D</w:t>
    </w:r>
    <w:r w:rsidRPr="008F1F27">
      <w:rPr>
        <w:rFonts w:ascii="Calibri" w:eastAsia="Calibri" w:hAnsi="Calibri" w:cs="Calibri"/>
        <w:b/>
        <w:bCs/>
        <w:sz w:val="18"/>
        <w:szCs w:val="18"/>
      </w:rPr>
      <w:t>IMICCOL</w:t>
    </w:r>
    <w:r w:rsidRPr="008F1F27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sz w:val="18"/>
        <w:szCs w:val="18"/>
      </w:rPr>
      <w:t>”</w:t>
    </w:r>
  </w:p>
  <w:p w14:paraId="1525DB05" w14:textId="77777777" w:rsidR="00C82797" w:rsidRPr="008F1F27" w:rsidRDefault="00C82797" w:rsidP="00C82797">
    <w:pPr>
      <w:widowControl w:val="0"/>
      <w:spacing w:before="1" w:after="0" w:line="240" w:lineRule="auto"/>
      <w:ind w:left="1"/>
      <w:jc w:val="center"/>
      <w:rPr>
        <w:rFonts w:ascii="Calibri" w:eastAsia="Calibri" w:hAnsi="Calibri" w:cs="Calibri"/>
        <w:sz w:val="18"/>
        <w:szCs w:val="18"/>
      </w:rPr>
    </w:pPr>
    <w:r w:rsidRPr="008F1F27">
      <w:rPr>
        <w:rFonts w:ascii="Calibri" w:eastAsia="Calibri" w:hAnsi="Calibri" w:cs="Calibri"/>
        <w:b/>
        <w:bCs/>
        <w:sz w:val="18"/>
        <w:szCs w:val="18"/>
      </w:rPr>
      <w:t>Uff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 w:rsidRPr="008F1F27">
      <w:rPr>
        <w:rFonts w:ascii="Calibri" w:eastAsia="Calibri" w:hAnsi="Calibri" w:cs="Calibri"/>
        <w:b/>
        <w:bCs/>
        <w:sz w:val="18"/>
        <w:szCs w:val="18"/>
      </w:rPr>
      <w:t>:</w:t>
    </w:r>
    <w:r w:rsidRPr="008F1F27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 w:rsidRPr="008F1F27">
      <w:rPr>
        <w:rFonts w:ascii="Calibri" w:eastAsia="Calibri" w:hAnsi="Calibri" w:cs="Calibri"/>
        <w:b/>
        <w:bCs/>
        <w:sz w:val="18"/>
        <w:szCs w:val="18"/>
      </w:rPr>
      <w:t>a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Pa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 w:rsidRPr="008F1F27">
      <w:rPr>
        <w:rFonts w:ascii="Calibri" w:eastAsia="Calibri" w:hAnsi="Calibri" w:cs="Calibri"/>
        <w:b/>
        <w:bCs/>
        <w:sz w:val="18"/>
        <w:szCs w:val="18"/>
      </w:rPr>
      <w:t>estr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 w:rsidRPr="008F1F27">
      <w:rPr>
        <w:rFonts w:ascii="Calibri" w:eastAsia="Calibri" w:hAnsi="Calibri" w:cs="Calibri"/>
        <w:b/>
        <w:bCs/>
        <w:sz w:val="18"/>
        <w:szCs w:val="18"/>
      </w:rPr>
      <w:t>,</w:t>
    </w:r>
    <w:r w:rsidRPr="008F1F27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84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 xml:space="preserve">- </w:t>
    </w:r>
    <w:r w:rsidRPr="008F1F27"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76121</w:t>
    </w:r>
    <w:r w:rsidRPr="008F1F27"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B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 w:rsidRPr="008F1F27">
      <w:rPr>
        <w:rFonts w:ascii="Calibri" w:eastAsia="Calibri" w:hAnsi="Calibri" w:cs="Calibri"/>
        <w:b/>
        <w:bCs/>
        <w:sz w:val="18"/>
        <w:szCs w:val="18"/>
      </w:rPr>
      <w:t>LET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 w:rsidRPr="008F1F27">
      <w:rPr>
        <w:rFonts w:ascii="Calibri" w:eastAsia="Calibri" w:hAnsi="Calibri" w:cs="Calibri"/>
        <w:b/>
        <w:bCs/>
        <w:sz w:val="18"/>
        <w:szCs w:val="18"/>
      </w:rPr>
      <w:t>A</w:t>
    </w:r>
    <w:r w:rsidRPr="008F1F27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 xml:space="preserve">-  </w:t>
    </w:r>
    <w:r w:rsidRPr="008F1F27"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te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 w:rsidRPr="008F1F27">
      <w:rPr>
        <w:rFonts w:ascii="Calibri" w:eastAsia="Calibri" w:hAnsi="Calibri" w:cs="Calibri"/>
        <w:b/>
        <w:bCs/>
        <w:sz w:val="18"/>
        <w:szCs w:val="18"/>
      </w:rPr>
      <w:t>.0883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8F1F27">
      <w:rPr>
        <w:rFonts w:ascii="Calibri" w:eastAsia="Calibri" w:hAnsi="Calibri" w:cs="Calibri"/>
        <w:b/>
        <w:bCs/>
        <w:sz w:val="18"/>
        <w:szCs w:val="18"/>
      </w:rPr>
      <w:t>571219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–</w:t>
    </w:r>
    <w:r w:rsidRPr="008F1F27"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fax</w:t>
    </w:r>
    <w:r w:rsidRPr="008F1F27"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sz w:val="18"/>
        <w:szCs w:val="18"/>
      </w:rPr>
      <w:t>0883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8F1F27">
      <w:rPr>
        <w:rFonts w:ascii="Calibri" w:eastAsia="Calibri" w:hAnsi="Calibri" w:cs="Calibri"/>
        <w:b/>
        <w:bCs/>
        <w:sz w:val="18"/>
        <w:szCs w:val="18"/>
      </w:rPr>
      <w:t>571707</w:t>
    </w:r>
  </w:p>
  <w:p w14:paraId="68500836" w14:textId="77777777" w:rsidR="00C82797" w:rsidRPr="008F1F27" w:rsidRDefault="00C82797" w:rsidP="00C82797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b/>
        <w:bCs/>
        <w:color w:val="000000"/>
        <w:w w:val="99"/>
        <w:sz w:val="18"/>
        <w:szCs w:val="18"/>
      </w:rPr>
    </w:pPr>
    <w:r w:rsidRPr="008F1F27">
      <w:rPr>
        <w:rFonts w:ascii="Calibri" w:eastAsia="Calibri" w:hAnsi="Calibri" w:cs="Calibri"/>
        <w:b/>
        <w:bCs/>
        <w:sz w:val="18"/>
        <w:szCs w:val="18"/>
      </w:rPr>
      <w:t>e-ma</w:t>
    </w:r>
    <w:r w:rsidRPr="008F1F27"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 w:rsidRPr="008F1F27">
      <w:rPr>
        <w:rFonts w:ascii="Calibri" w:eastAsia="Calibri" w:hAnsi="Calibri" w:cs="Calibri"/>
        <w:b/>
        <w:bCs/>
        <w:sz w:val="18"/>
        <w:szCs w:val="18"/>
      </w:rPr>
      <w:t>:</w:t>
    </w:r>
    <w:r w:rsidRPr="008F1F27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hyperlink r:id="rId2">
      <w:r w:rsidRPr="008F1F27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8F1F27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8F1F27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1F27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8F1F27">
        <w:rPr>
          <w:rFonts w:ascii="Calibri" w:eastAsia="Calibri" w:hAnsi="Calibri" w:cs="Calibri"/>
          <w:b/>
          <w:bCs/>
          <w:sz w:val="18"/>
          <w:szCs w:val="18"/>
        </w:rPr>
        <w:t>86600</w:t>
      </w:r>
      <w:r w:rsidRPr="008F1F27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8F1F27">
        <w:rPr>
          <w:rFonts w:ascii="Calibri" w:eastAsia="Calibri" w:hAnsi="Calibri" w:cs="Calibri"/>
          <w:b/>
          <w:bCs/>
          <w:spacing w:val="-1"/>
          <w:sz w:val="18"/>
          <w:szCs w:val="18"/>
        </w:rPr>
        <w:t>@i</w:t>
      </w:r>
      <w:r w:rsidRPr="008F1F27">
        <w:rPr>
          <w:rFonts w:ascii="Calibri" w:eastAsia="Calibri" w:hAnsi="Calibri" w:cs="Calibri"/>
          <w:b/>
          <w:bCs/>
          <w:sz w:val="18"/>
          <w:szCs w:val="18"/>
        </w:rPr>
        <w:t>str</w:t>
      </w:r>
      <w:r w:rsidRPr="008F1F27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8F1F27">
        <w:rPr>
          <w:rFonts w:ascii="Calibri" w:eastAsia="Calibri" w:hAnsi="Calibri" w:cs="Calibri"/>
          <w:b/>
          <w:bCs/>
          <w:sz w:val="18"/>
          <w:szCs w:val="18"/>
        </w:rPr>
        <w:t>z</w:t>
      </w:r>
      <w:r w:rsidRPr="008F1F27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8F1F27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Pr="008F1F27">
        <w:rPr>
          <w:rFonts w:ascii="Calibri" w:eastAsia="Calibri" w:hAnsi="Calibri" w:cs="Calibri"/>
          <w:b/>
          <w:bCs/>
          <w:sz w:val="18"/>
          <w:szCs w:val="18"/>
        </w:rPr>
        <w:t>e.</w:t>
      </w:r>
      <w:r w:rsidRPr="008F1F27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8F1F27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1F27"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</w:hyperlink>
    <w:r w:rsidRPr="008F1F27">
      <w:rPr>
        <w:rFonts w:ascii="Calibri" w:eastAsia="Calibri" w:hAnsi="Calibri" w:cs="Calibri"/>
        <w:b/>
        <w:bCs/>
        <w:sz w:val="18"/>
        <w:szCs w:val="18"/>
      </w:rPr>
      <w:t xml:space="preserve">- </w:t>
    </w:r>
    <w:r w:rsidRPr="008F1F27"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proofErr w:type="spellStart"/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 w:rsidRPr="008F1F27">
      <w:rPr>
        <w:rFonts w:ascii="Calibri" w:eastAsia="Calibri" w:hAnsi="Calibri" w:cs="Calibri"/>
        <w:b/>
        <w:bCs/>
        <w:sz w:val="18"/>
        <w:szCs w:val="18"/>
      </w:rPr>
      <w:t>e</w:t>
    </w:r>
    <w:r w:rsidRPr="008F1F27"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proofErr w:type="spellEnd"/>
    <w:r w:rsidRPr="008F1F27">
      <w:rPr>
        <w:rFonts w:ascii="Calibri" w:eastAsia="Calibri" w:hAnsi="Calibri" w:cs="Calibri"/>
        <w:b/>
        <w:bCs/>
        <w:sz w:val="18"/>
        <w:szCs w:val="18"/>
      </w:rPr>
      <w:t>:</w:t>
    </w:r>
    <w:r w:rsidRPr="008F1F27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hyperlink r:id="rId3"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b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a</w:t>
      </w:r>
      <w:r w:rsidRPr="008F1F27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c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86600a</w:t>
      </w:r>
      <w:r w:rsidRPr="008F1F27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</w:rPr>
        <w:t>@</w:t>
      </w:r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p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e</w:t>
      </w:r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c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.</w:t>
      </w:r>
      <w:r w:rsidRPr="008F1F27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str</w:t>
      </w:r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u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z</w:t>
      </w:r>
      <w:r w:rsidRPr="008F1F27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</w:rPr>
        <w:t>i</w:t>
      </w:r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on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e.</w:t>
      </w:r>
      <w:r w:rsidRPr="008F1F27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t</w:t>
      </w:r>
      <w:r w:rsidRPr="008F1F27">
        <w:rPr>
          <w:rFonts w:ascii="Calibri" w:eastAsia="Calibri" w:hAnsi="Calibri" w:cs="Calibri"/>
          <w:b/>
          <w:bCs/>
          <w:color w:val="0000FF"/>
          <w:spacing w:val="34"/>
          <w:sz w:val="18"/>
          <w:szCs w:val="18"/>
          <w:u w:val="single" w:color="0000FF"/>
        </w:rPr>
        <w:t xml:space="preserve"> </w:t>
      </w:r>
    </w:hyperlink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r w:rsidRPr="008F1F27"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to</w:t>
    </w:r>
    <w:r w:rsidRPr="008F1F27">
      <w:rPr>
        <w:rFonts w:ascii="Calibri" w:eastAsia="Calibri" w:hAnsi="Calibri" w:cs="Calibri"/>
        <w:b/>
        <w:bCs/>
        <w:color w:val="000000"/>
        <w:spacing w:val="-5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we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b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:</w:t>
    </w:r>
    <w:r w:rsidRPr="008F1F27"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hyperlink r:id="rId4" w:history="1"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</w:rPr>
        <w:t>www.must</w:t>
      </w:r>
      <w:r w:rsidRPr="008F1F27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</w:rPr>
        <w:t>i</w:t>
      </w:r>
      <w:r w:rsidRPr="008F1F27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/>
        </w:rPr>
        <w:t>di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</w:rPr>
        <w:t>m</w:t>
      </w:r>
      <w:r w:rsidRPr="008F1F27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</w:rPr>
        <w:t>i</w:t>
      </w:r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/>
        </w:rPr>
        <w:t>c</w:t>
      </w:r>
      <w:r w:rsidRPr="008F1F27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/>
        </w:rPr>
        <w:t>c</w:t>
      </w:r>
      <w:r w:rsidRPr="008F1F27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/>
        </w:rPr>
        <w:t>oli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</w:rPr>
        <w:t>.edu.</w:t>
      </w:r>
      <w:r w:rsidRPr="008F1F27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</w:rPr>
        <w:t>i</w:t>
      </w:r>
      <w:r w:rsidRPr="008F1F27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</w:rPr>
        <w:t>t</w:t>
      </w:r>
    </w:hyperlink>
    <w:r w:rsidRPr="008F1F27">
      <w:rPr>
        <w:rFonts w:ascii="Calibri" w:eastAsia="Calibri" w:hAnsi="Calibri" w:cs="Calibri"/>
        <w:b/>
        <w:bCs/>
        <w:color w:val="000000"/>
        <w:w w:val="99"/>
        <w:sz w:val="18"/>
        <w:szCs w:val="18"/>
      </w:rPr>
      <w:t xml:space="preserve"> </w:t>
    </w:r>
  </w:p>
  <w:p w14:paraId="6157DEB3" w14:textId="77777777" w:rsidR="00C82797" w:rsidRPr="008F1F27" w:rsidRDefault="00C82797" w:rsidP="00C82797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8"/>
        <w:szCs w:val="18"/>
      </w:rPr>
    </w:pP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 w:rsidRPr="008F1F27"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Fi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color w:val="000000"/>
        <w:spacing w:val="2"/>
        <w:sz w:val="18"/>
        <w:szCs w:val="18"/>
      </w:rPr>
      <w:t>a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l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e</w:t>
    </w:r>
    <w:r w:rsidRPr="008F1F27"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proofErr w:type="gramStart"/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 xml:space="preserve">90091130725 </w:t>
    </w:r>
    <w:r w:rsidRPr="008F1F27">
      <w:rPr>
        <w:rFonts w:ascii="Calibri" w:eastAsia="Calibri" w:hAnsi="Calibri" w:cs="Calibri"/>
        <w:b/>
        <w:bCs/>
        <w:color w:val="000000"/>
        <w:spacing w:val="34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proofErr w:type="gramEnd"/>
    <w:r w:rsidRPr="008F1F27"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d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 w:rsidRPr="008F1F27"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proofErr w:type="spellStart"/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Me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cc</w:t>
    </w:r>
    <w:proofErr w:type="spellEnd"/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 w:rsidRPr="008F1F27"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B</w:t>
    </w:r>
    <w:r w:rsidRPr="008F1F27"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A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IC86600A</w:t>
    </w:r>
    <w:r w:rsidRPr="008F1F27"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 xml:space="preserve">- </w:t>
    </w:r>
    <w:r w:rsidRPr="008F1F27"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 w:rsidRPr="008F1F27"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e U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ni</w:t>
    </w:r>
    <w:r w:rsidRPr="008F1F27"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v</w:t>
    </w:r>
    <w:r w:rsidRPr="008F1F27"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 w:rsidRPr="008F1F27"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Uff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c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 w:rsidRPr="008F1F27"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U</w:t>
    </w:r>
    <w:r w:rsidRPr="008F1F27"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</w:t>
    </w:r>
    <w:r w:rsidRPr="008F1F27">
      <w:rPr>
        <w:rFonts w:ascii="Calibri" w:eastAsia="Calibri" w:hAnsi="Calibri" w:cs="Calibri"/>
        <w:b/>
        <w:bCs/>
        <w:color w:val="000000"/>
        <w:sz w:val="18"/>
        <w:szCs w:val="18"/>
      </w:rPr>
      <w:t>E469</w:t>
    </w:r>
    <w:bookmarkEnd w:id="1"/>
  </w:p>
  <w:p w14:paraId="11158348" w14:textId="77777777" w:rsidR="00C82797" w:rsidRDefault="00C827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07" w:hanging="130"/>
      </w:pPr>
      <w:rPr>
        <w:rFonts w:ascii="Corbel" w:hAnsi="Corbel" w:cs="Corbe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69" w:hanging="130"/>
      </w:pPr>
    </w:lvl>
    <w:lvl w:ilvl="2">
      <w:numFmt w:val="bullet"/>
      <w:lvlText w:val="•"/>
      <w:lvlJc w:val="left"/>
      <w:pPr>
        <w:ind w:left="1438" w:hanging="130"/>
      </w:pPr>
    </w:lvl>
    <w:lvl w:ilvl="3">
      <w:numFmt w:val="bullet"/>
      <w:lvlText w:val="•"/>
      <w:lvlJc w:val="left"/>
      <w:pPr>
        <w:ind w:left="2108" w:hanging="130"/>
      </w:pPr>
    </w:lvl>
    <w:lvl w:ilvl="4">
      <w:numFmt w:val="bullet"/>
      <w:lvlText w:val="•"/>
      <w:lvlJc w:val="left"/>
      <w:pPr>
        <w:ind w:left="2777" w:hanging="130"/>
      </w:pPr>
    </w:lvl>
    <w:lvl w:ilvl="5">
      <w:numFmt w:val="bullet"/>
      <w:lvlText w:val="•"/>
      <w:lvlJc w:val="left"/>
      <w:pPr>
        <w:ind w:left="3447" w:hanging="130"/>
      </w:pPr>
    </w:lvl>
    <w:lvl w:ilvl="6">
      <w:numFmt w:val="bullet"/>
      <w:lvlText w:val="•"/>
      <w:lvlJc w:val="left"/>
      <w:pPr>
        <w:ind w:left="4116" w:hanging="130"/>
      </w:pPr>
    </w:lvl>
    <w:lvl w:ilvl="7">
      <w:numFmt w:val="bullet"/>
      <w:lvlText w:val="•"/>
      <w:lvlJc w:val="left"/>
      <w:pPr>
        <w:ind w:left="4785" w:hanging="130"/>
      </w:pPr>
    </w:lvl>
    <w:lvl w:ilvl="8">
      <w:numFmt w:val="bullet"/>
      <w:lvlText w:val="•"/>
      <w:lvlJc w:val="left"/>
      <w:pPr>
        <w:ind w:left="5455" w:hanging="13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307" w:hanging="20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49" w:hanging="200"/>
      </w:pPr>
    </w:lvl>
    <w:lvl w:ilvl="2">
      <w:numFmt w:val="bullet"/>
      <w:lvlText w:val="•"/>
      <w:lvlJc w:val="left"/>
      <w:pPr>
        <w:ind w:left="1598" w:hanging="200"/>
      </w:pPr>
    </w:lvl>
    <w:lvl w:ilvl="3">
      <w:numFmt w:val="bullet"/>
      <w:lvlText w:val="•"/>
      <w:lvlJc w:val="left"/>
      <w:pPr>
        <w:ind w:left="2248" w:hanging="200"/>
      </w:pPr>
    </w:lvl>
    <w:lvl w:ilvl="4">
      <w:numFmt w:val="bullet"/>
      <w:lvlText w:val="•"/>
      <w:lvlJc w:val="left"/>
      <w:pPr>
        <w:ind w:left="2897" w:hanging="200"/>
      </w:pPr>
    </w:lvl>
    <w:lvl w:ilvl="5">
      <w:numFmt w:val="bullet"/>
      <w:lvlText w:val="•"/>
      <w:lvlJc w:val="left"/>
      <w:pPr>
        <w:ind w:left="3547" w:hanging="200"/>
      </w:pPr>
    </w:lvl>
    <w:lvl w:ilvl="6">
      <w:numFmt w:val="bullet"/>
      <w:lvlText w:val="•"/>
      <w:lvlJc w:val="left"/>
      <w:pPr>
        <w:ind w:left="4196" w:hanging="200"/>
      </w:pPr>
    </w:lvl>
    <w:lvl w:ilvl="7">
      <w:numFmt w:val="bullet"/>
      <w:lvlText w:val="•"/>
      <w:lvlJc w:val="left"/>
      <w:pPr>
        <w:ind w:left="4845" w:hanging="200"/>
      </w:pPr>
    </w:lvl>
    <w:lvl w:ilvl="8">
      <w:numFmt w:val="bullet"/>
      <w:lvlText w:val="•"/>
      <w:lvlJc w:val="left"/>
      <w:pPr>
        <w:ind w:left="5495" w:hanging="20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107" w:hanging="130"/>
      </w:pPr>
      <w:rPr>
        <w:rFonts w:ascii="Corbel" w:hAnsi="Corbel" w:cs="Corbe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69" w:hanging="130"/>
      </w:pPr>
    </w:lvl>
    <w:lvl w:ilvl="2">
      <w:numFmt w:val="bullet"/>
      <w:lvlText w:val="•"/>
      <w:lvlJc w:val="left"/>
      <w:pPr>
        <w:ind w:left="1438" w:hanging="130"/>
      </w:pPr>
    </w:lvl>
    <w:lvl w:ilvl="3">
      <w:numFmt w:val="bullet"/>
      <w:lvlText w:val="•"/>
      <w:lvlJc w:val="left"/>
      <w:pPr>
        <w:ind w:left="2108" w:hanging="130"/>
      </w:pPr>
    </w:lvl>
    <w:lvl w:ilvl="4">
      <w:numFmt w:val="bullet"/>
      <w:lvlText w:val="•"/>
      <w:lvlJc w:val="left"/>
      <w:pPr>
        <w:ind w:left="2777" w:hanging="130"/>
      </w:pPr>
    </w:lvl>
    <w:lvl w:ilvl="5">
      <w:numFmt w:val="bullet"/>
      <w:lvlText w:val="•"/>
      <w:lvlJc w:val="left"/>
      <w:pPr>
        <w:ind w:left="3447" w:hanging="130"/>
      </w:pPr>
    </w:lvl>
    <w:lvl w:ilvl="6">
      <w:numFmt w:val="bullet"/>
      <w:lvlText w:val="•"/>
      <w:lvlJc w:val="left"/>
      <w:pPr>
        <w:ind w:left="4116" w:hanging="130"/>
      </w:pPr>
    </w:lvl>
    <w:lvl w:ilvl="7">
      <w:numFmt w:val="bullet"/>
      <w:lvlText w:val="•"/>
      <w:lvlJc w:val="left"/>
      <w:pPr>
        <w:ind w:left="4785" w:hanging="130"/>
      </w:pPr>
    </w:lvl>
    <w:lvl w:ilvl="8">
      <w:numFmt w:val="bullet"/>
      <w:lvlText w:val="•"/>
      <w:lvlJc w:val="left"/>
      <w:pPr>
        <w:ind w:left="5455" w:hanging="13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•"/>
      <w:lvlJc w:val="left"/>
      <w:pPr>
        <w:ind w:left="107" w:hanging="137"/>
      </w:pPr>
      <w:rPr>
        <w:rFonts w:ascii="Corbel" w:hAnsi="Corbel" w:cs="Corbe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69" w:hanging="137"/>
      </w:pPr>
    </w:lvl>
    <w:lvl w:ilvl="2">
      <w:numFmt w:val="bullet"/>
      <w:lvlText w:val="•"/>
      <w:lvlJc w:val="left"/>
      <w:pPr>
        <w:ind w:left="1438" w:hanging="137"/>
      </w:pPr>
    </w:lvl>
    <w:lvl w:ilvl="3">
      <w:numFmt w:val="bullet"/>
      <w:lvlText w:val="•"/>
      <w:lvlJc w:val="left"/>
      <w:pPr>
        <w:ind w:left="2108" w:hanging="137"/>
      </w:pPr>
    </w:lvl>
    <w:lvl w:ilvl="4">
      <w:numFmt w:val="bullet"/>
      <w:lvlText w:val="•"/>
      <w:lvlJc w:val="left"/>
      <w:pPr>
        <w:ind w:left="2777" w:hanging="137"/>
      </w:pPr>
    </w:lvl>
    <w:lvl w:ilvl="5">
      <w:numFmt w:val="bullet"/>
      <w:lvlText w:val="•"/>
      <w:lvlJc w:val="left"/>
      <w:pPr>
        <w:ind w:left="3447" w:hanging="137"/>
      </w:pPr>
    </w:lvl>
    <w:lvl w:ilvl="6">
      <w:numFmt w:val="bullet"/>
      <w:lvlText w:val="•"/>
      <w:lvlJc w:val="left"/>
      <w:pPr>
        <w:ind w:left="4116" w:hanging="137"/>
      </w:pPr>
    </w:lvl>
    <w:lvl w:ilvl="7">
      <w:numFmt w:val="bullet"/>
      <w:lvlText w:val="•"/>
      <w:lvlJc w:val="left"/>
      <w:pPr>
        <w:ind w:left="4785" w:hanging="137"/>
      </w:pPr>
    </w:lvl>
    <w:lvl w:ilvl="8">
      <w:numFmt w:val="bullet"/>
      <w:lvlText w:val="•"/>
      <w:lvlJc w:val="left"/>
      <w:pPr>
        <w:ind w:left="5455" w:hanging="137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•"/>
      <w:lvlJc w:val="left"/>
      <w:pPr>
        <w:ind w:left="237" w:hanging="130"/>
      </w:pPr>
      <w:rPr>
        <w:rFonts w:ascii="Corbel" w:hAnsi="Corbel" w:cs="Corbe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95" w:hanging="130"/>
      </w:pPr>
    </w:lvl>
    <w:lvl w:ilvl="2">
      <w:numFmt w:val="bullet"/>
      <w:lvlText w:val="•"/>
      <w:lvlJc w:val="left"/>
      <w:pPr>
        <w:ind w:left="1550" w:hanging="130"/>
      </w:pPr>
    </w:lvl>
    <w:lvl w:ilvl="3">
      <w:numFmt w:val="bullet"/>
      <w:lvlText w:val="•"/>
      <w:lvlJc w:val="left"/>
      <w:pPr>
        <w:ind w:left="2206" w:hanging="130"/>
      </w:pPr>
    </w:lvl>
    <w:lvl w:ilvl="4">
      <w:numFmt w:val="bullet"/>
      <w:lvlText w:val="•"/>
      <w:lvlJc w:val="left"/>
      <w:pPr>
        <w:ind w:left="2861" w:hanging="130"/>
      </w:pPr>
    </w:lvl>
    <w:lvl w:ilvl="5">
      <w:numFmt w:val="bullet"/>
      <w:lvlText w:val="•"/>
      <w:lvlJc w:val="left"/>
      <w:pPr>
        <w:ind w:left="3517" w:hanging="130"/>
      </w:pPr>
    </w:lvl>
    <w:lvl w:ilvl="6">
      <w:numFmt w:val="bullet"/>
      <w:lvlText w:val="•"/>
      <w:lvlJc w:val="left"/>
      <w:pPr>
        <w:ind w:left="4172" w:hanging="130"/>
      </w:pPr>
    </w:lvl>
    <w:lvl w:ilvl="7">
      <w:numFmt w:val="bullet"/>
      <w:lvlText w:val="•"/>
      <w:lvlJc w:val="left"/>
      <w:pPr>
        <w:ind w:left="4827" w:hanging="130"/>
      </w:pPr>
    </w:lvl>
    <w:lvl w:ilvl="8">
      <w:numFmt w:val="bullet"/>
      <w:lvlText w:val="•"/>
      <w:lvlJc w:val="left"/>
      <w:pPr>
        <w:ind w:left="5483" w:hanging="130"/>
      </w:pPr>
    </w:lvl>
  </w:abstractNum>
  <w:abstractNum w:abstractNumId="5" w15:restartNumberingAfterBreak="0">
    <w:nsid w:val="0E0C01F9"/>
    <w:multiLevelType w:val="hybridMultilevel"/>
    <w:tmpl w:val="C4C8AE60"/>
    <w:lvl w:ilvl="0" w:tplc="C8421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6FD"/>
    <w:multiLevelType w:val="hybridMultilevel"/>
    <w:tmpl w:val="E3F27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F07A7"/>
    <w:multiLevelType w:val="hybridMultilevel"/>
    <w:tmpl w:val="E04EB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5"/>
    <w:rsid w:val="000205EF"/>
    <w:rsid w:val="00045C4E"/>
    <w:rsid w:val="00060783"/>
    <w:rsid w:val="000879E3"/>
    <w:rsid w:val="000A7F1C"/>
    <w:rsid w:val="000C49DE"/>
    <w:rsid w:val="000E549B"/>
    <w:rsid w:val="00114F9E"/>
    <w:rsid w:val="00152B8E"/>
    <w:rsid w:val="0015622B"/>
    <w:rsid w:val="00161625"/>
    <w:rsid w:val="002453C5"/>
    <w:rsid w:val="002538BA"/>
    <w:rsid w:val="002D7134"/>
    <w:rsid w:val="002F4EDD"/>
    <w:rsid w:val="00303302"/>
    <w:rsid w:val="00327FCA"/>
    <w:rsid w:val="00376E88"/>
    <w:rsid w:val="003B089C"/>
    <w:rsid w:val="00402024"/>
    <w:rsid w:val="00462AA2"/>
    <w:rsid w:val="004E3A60"/>
    <w:rsid w:val="00511099"/>
    <w:rsid w:val="006128F1"/>
    <w:rsid w:val="00653596"/>
    <w:rsid w:val="006731AE"/>
    <w:rsid w:val="006E158E"/>
    <w:rsid w:val="007351FE"/>
    <w:rsid w:val="007C654B"/>
    <w:rsid w:val="007F5A0D"/>
    <w:rsid w:val="00817925"/>
    <w:rsid w:val="008725C4"/>
    <w:rsid w:val="00890228"/>
    <w:rsid w:val="008A16D2"/>
    <w:rsid w:val="008B1215"/>
    <w:rsid w:val="008D65F4"/>
    <w:rsid w:val="008F50B6"/>
    <w:rsid w:val="00982485"/>
    <w:rsid w:val="009B62B7"/>
    <w:rsid w:val="00A21F87"/>
    <w:rsid w:val="00B353EC"/>
    <w:rsid w:val="00BB14E6"/>
    <w:rsid w:val="00BD45F1"/>
    <w:rsid w:val="00BF18F7"/>
    <w:rsid w:val="00C64231"/>
    <w:rsid w:val="00C7120C"/>
    <w:rsid w:val="00C7413C"/>
    <w:rsid w:val="00C82797"/>
    <w:rsid w:val="00CC57A8"/>
    <w:rsid w:val="00CD10C6"/>
    <w:rsid w:val="00CE6AC4"/>
    <w:rsid w:val="00DE3A5E"/>
    <w:rsid w:val="00E02CD1"/>
    <w:rsid w:val="00E10DE2"/>
    <w:rsid w:val="00E50C74"/>
    <w:rsid w:val="00E90E2A"/>
    <w:rsid w:val="00E913C4"/>
    <w:rsid w:val="00ED5F2A"/>
    <w:rsid w:val="00F903EA"/>
    <w:rsid w:val="00FA629B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E3C2D"/>
  <w15:docId w15:val="{68059B86-5A3B-431B-AD66-0D23B68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6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797"/>
  </w:style>
  <w:style w:type="paragraph" w:styleId="Pidipagina">
    <w:name w:val="footer"/>
    <w:basedOn w:val="Normale"/>
    <w:link w:val="PidipaginaCarattere"/>
    <w:uiPriority w:val="99"/>
    <w:unhideWhenUsed/>
    <w:rsid w:val="00C8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797"/>
  </w:style>
  <w:style w:type="paragraph" w:styleId="NormaleWeb">
    <w:name w:val="Normal (Web)"/>
    <w:basedOn w:val="Normale"/>
    <w:uiPriority w:val="99"/>
    <w:unhideWhenUsed/>
    <w:rsid w:val="00114F9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14F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1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lionetti</dc:creator>
  <cp:lastModifiedBy>utente09</cp:lastModifiedBy>
  <cp:revision>2</cp:revision>
  <cp:lastPrinted>2024-02-19T09:43:00Z</cp:lastPrinted>
  <dcterms:created xsi:type="dcterms:W3CDTF">2024-04-13T11:58:00Z</dcterms:created>
  <dcterms:modified xsi:type="dcterms:W3CDTF">2024-04-13T11:58:00Z</dcterms:modified>
</cp:coreProperties>
</file>