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A4B" w14:textId="57F2DCE7" w:rsidR="00E64AA2" w:rsidRDefault="00F616DD" w:rsidP="00E64AA2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i/>
          <w:iCs/>
          <w:sz w:val="20"/>
          <w:szCs w:val="20"/>
        </w:rPr>
        <w:t xml:space="preserve">ALLEGATO B </w:t>
      </w:r>
      <w:r w:rsidR="00E64AA2">
        <w:rPr>
          <w:rFonts w:ascii="Calibri" w:eastAsia="Calibri" w:hAnsi="Calibri" w:cs="Calibri"/>
          <w:b/>
          <w:i/>
          <w:iCs/>
          <w:sz w:val="20"/>
          <w:szCs w:val="20"/>
        </w:rPr>
        <w:t>alla circolare n.187</w:t>
      </w:r>
      <w:r w:rsidR="00CB570E">
        <w:rPr>
          <w:rFonts w:ascii="Calibri" w:eastAsia="Calibri" w:hAnsi="Calibri" w:cs="Calibri"/>
          <w:b/>
          <w:i/>
          <w:iCs/>
          <w:sz w:val="20"/>
          <w:szCs w:val="20"/>
        </w:rPr>
        <w:t xml:space="preserve"> del 22-06-2024</w:t>
      </w:r>
    </w:p>
    <w:p w14:paraId="62C555FC" w14:textId="1B0974C7" w:rsidR="00F616DD" w:rsidRDefault="00E64AA2" w:rsidP="00E64AA2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E64AA2">
        <w:t xml:space="preserve"> </w:t>
      </w:r>
      <w:r>
        <w:rPr>
          <w:rFonts w:ascii="Calibri" w:eastAsia="Calibri" w:hAnsi="Calibri" w:cs="Calibri"/>
          <w:b/>
          <w:i/>
          <w:iCs/>
          <w:sz w:val="20"/>
          <w:szCs w:val="20"/>
        </w:rPr>
        <w:t>P</w:t>
      </w:r>
      <w:r w:rsidRPr="00E64AA2">
        <w:rPr>
          <w:rFonts w:ascii="Calibri" w:eastAsia="Calibri" w:hAnsi="Calibri" w:cs="Calibri"/>
          <w:b/>
          <w:i/>
          <w:iCs/>
          <w:sz w:val="20"/>
          <w:szCs w:val="20"/>
        </w:rPr>
        <w:t>rogetto PON “Competenze, inclusione e socialità”, relativo all’Avviso pubblico prot. AOOGABMI/59369 del 19 aprile 2024 - “Percorsi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(FSE+), autorizzato con nota AOOGABMI/83244 del 12/06/2024.</w:t>
      </w:r>
    </w:p>
    <w:p w14:paraId="70220D22" w14:textId="77777777" w:rsidR="00E33D4F" w:rsidRPr="00DA0379" w:rsidRDefault="00E33D4F" w:rsidP="00F616DD">
      <w:pPr>
        <w:keepNext/>
        <w:keepLines/>
        <w:widowControl w:val="0"/>
        <w:spacing w:after="0"/>
        <w:jc w:val="both"/>
        <w:outlineLvl w:val="5"/>
        <w:rPr>
          <w:rFonts w:ascii="Calibri" w:eastAsia="Calibri" w:hAnsi="Calibri" w:cs="Calibri"/>
          <w:b/>
          <w:i/>
          <w:iCs/>
          <w:sz w:val="20"/>
          <w:szCs w:val="20"/>
        </w:rPr>
      </w:pPr>
    </w:p>
    <w:p w14:paraId="0A3E15B3" w14:textId="77777777" w:rsidR="00E33D4F" w:rsidRPr="00E33D4F" w:rsidRDefault="00E33D4F" w:rsidP="00E33D4F">
      <w:pPr>
        <w:spacing w:after="0" w:line="288" w:lineRule="auto"/>
        <w:rPr>
          <w:rFonts w:cstheme="minorHAnsi"/>
          <w:sz w:val="18"/>
          <w:szCs w:val="18"/>
        </w:rPr>
      </w:pPr>
    </w:p>
    <w:tbl>
      <w:tblPr>
        <w:tblW w:w="9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3"/>
        <w:gridCol w:w="1418"/>
        <w:gridCol w:w="1842"/>
      </w:tblGrid>
      <w:tr w:rsidR="00E33D4F" w:rsidRPr="00E33D4F" w14:paraId="69686AF9" w14:textId="4CEE46FD" w:rsidTr="00E33D4F">
        <w:trPr>
          <w:trHeight w:hRule="exact" w:val="397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263E09" w14:textId="1040024E" w:rsidR="00E33D4F" w:rsidRPr="00E33D4F" w:rsidRDefault="00E33D4F" w:rsidP="00E33D4F"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D4F">
              <w:rPr>
                <w:rFonts w:cstheme="minorHAnsi"/>
                <w:b/>
                <w:bCs/>
                <w:sz w:val="24"/>
                <w:szCs w:val="24"/>
              </w:rPr>
              <w:t>GRIGLIA DI VALUTAZIONE PER LA SELEZIONE DEGLI ESPERTI</w:t>
            </w:r>
          </w:p>
        </w:tc>
      </w:tr>
      <w:tr w:rsidR="00E33D4F" w:rsidRPr="00E33D4F" w14:paraId="374057FD" w14:textId="1226CF37" w:rsidTr="00E33D4F">
        <w:trPr>
          <w:trHeight w:hRule="exact" w:val="479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5DCD1AF" w14:textId="77777777" w:rsidR="00E33D4F" w:rsidRPr="00E33D4F" w:rsidRDefault="00E33D4F" w:rsidP="00E33D4F">
            <w:pPr>
              <w:spacing w:after="0" w:line="288" w:lineRule="auto"/>
              <w:ind w:left="160"/>
              <w:rPr>
                <w:rFonts w:eastAsia="Corbel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36510BF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highlight w:val="lightGray"/>
                <w:lang w:val="en-GB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PUNTI MAX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E832D7" w14:textId="3182C826" w:rsidR="00E33D4F" w:rsidRPr="00E33D4F" w:rsidRDefault="00E33D4F" w:rsidP="00E33D4F">
            <w:pPr>
              <w:spacing w:after="0" w:line="288" w:lineRule="auto"/>
              <w:ind w:left="105"/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AUTOVALUTAZIONE</w:t>
            </w:r>
          </w:p>
        </w:tc>
      </w:tr>
      <w:tr w:rsidR="00E33D4F" w:rsidRPr="007A7F37" w14:paraId="68F16383" w14:textId="67F35558" w:rsidTr="00C527D4">
        <w:trPr>
          <w:trHeight w:hRule="exact" w:val="901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4E4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3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)</w:t>
            </w:r>
          </w:p>
          <w:p w14:paraId="4DD359DF" w14:textId="4E3F470B" w:rsidR="00E33D4F" w:rsidRPr="00E33D4F" w:rsidRDefault="00E33D4F" w:rsidP="00E33D4F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274" w:hanging="14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ci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fe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  <w:p w14:paraId="402BB1AE" w14:textId="77777777" w:rsidR="00E33D4F" w:rsidRPr="00E33D4F" w:rsidRDefault="00E33D4F" w:rsidP="00E33D4F">
            <w:pPr>
              <w:pStyle w:val="Paragrafoelenco"/>
              <w:spacing w:after="0" w:line="288" w:lineRule="auto"/>
              <w:ind w:left="274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4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5;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6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</w:p>
          <w:p w14:paraId="46B32D56" w14:textId="77119E8D" w:rsidR="00E33D4F" w:rsidRPr="00C527D4" w:rsidRDefault="00E33D4F" w:rsidP="00C527D4">
            <w:pPr>
              <w:spacing w:after="0" w:line="288" w:lineRule="auto"/>
              <w:rPr>
                <w:rFonts w:eastAsia="Corbel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272A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25EE57D1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43ABB36F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6</w:t>
            </w:r>
          </w:p>
          <w:p w14:paraId="2D0F803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0C74691E" w14:textId="13506456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F8E4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33D4F" w:rsidRPr="00E33D4F" w14:paraId="54EAAFB9" w14:textId="01E24090" w:rsidTr="00E33D4F">
        <w:trPr>
          <w:trHeight w:hRule="exact" w:val="856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7A99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li</w:t>
            </w:r>
          </w:p>
          <w:p w14:paraId="42030989" w14:textId="77777777" w:rsidR="00E33D4F" w:rsidRPr="00E33D4F" w:rsidRDefault="00E33D4F" w:rsidP="00E33D4F">
            <w:pPr>
              <w:spacing w:after="0" w:line="288" w:lineRule="auto"/>
              <w:ind w:left="102" w:right="76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 xml:space="preserve">•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eci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w w:val="99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/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2"/>
                <w:w w:val="99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3"/>
                <w:w w:val="99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 xml:space="preserve">o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tt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 xml:space="preserve">3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B154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354C8DDA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7FF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6AC29445" w14:textId="4FE22F82" w:rsidTr="00E33D4F">
        <w:trPr>
          <w:trHeight w:hRule="exact" w:val="1423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29A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à</w:t>
            </w:r>
            <w:r w:rsidRPr="00E33D4F">
              <w:rPr>
                <w:rFonts w:eastAsia="Corbe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on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  <w:p w14:paraId="7F9E65D2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39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ov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30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3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Es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ell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8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28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i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finanziati </w:t>
            </w:r>
            <w:proofErr w:type="gramStart"/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dall’UE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4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proofErr w:type="gramEnd"/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) 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</w:p>
          <w:p w14:paraId="7AB5230B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b/>
                <w:spacing w:val="-1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me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rto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ell</w:t>
            </w:r>
            <w:r w:rsidRPr="00E33D4F">
              <w:rPr>
                <w:rFonts w:eastAsia="Corbel" w:cstheme="minorHAnsi"/>
                <w:sz w:val="18"/>
                <w:szCs w:val="18"/>
              </w:rPr>
              <w:t>a 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 progetti inerenti la tematica in oggetto (max 2)  p.2 per ogni esperienza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63A5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 max 10</w:t>
            </w:r>
          </w:p>
          <w:p w14:paraId="4D117427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31A1D363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283740ED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 max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5EDA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</w:tc>
      </w:tr>
      <w:tr w:rsidR="00E33D4F" w:rsidRPr="00E33D4F" w14:paraId="6D1CB542" w14:textId="075495C2" w:rsidTr="00E33D4F">
        <w:trPr>
          <w:trHeight w:hRule="exact" w:val="562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028B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mpete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nze</w:t>
            </w:r>
            <w:r w:rsidRPr="00E33D4F">
              <w:rPr>
                <w:rFonts w:eastAsia="Corbe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mat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  <w:p w14:paraId="4BD1626A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uta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6722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75B64908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EEAB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679C1634" w14:textId="0C2E02FF" w:rsidTr="00E33D4F">
        <w:trPr>
          <w:trHeight w:hRule="exact" w:val="476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A0D6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z w:val="18"/>
                <w:szCs w:val="18"/>
              </w:rPr>
              <w:t>Pro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gett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EEF5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A130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</w:tc>
      </w:tr>
      <w:tr w:rsidR="00E33D4F" w:rsidRPr="00E33D4F" w14:paraId="11CBA0A9" w14:textId="1075A341" w:rsidTr="00E33D4F">
        <w:trPr>
          <w:trHeight w:hRule="exact" w:val="353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AF17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FC45" w14:textId="5A576F4C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AEE9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</w:pPr>
          </w:p>
        </w:tc>
      </w:tr>
    </w:tbl>
    <w:p w14:paraId="4316D319" w14:textId="0A46A318" w:rsidR="00E33D4F" w:rsidRDefault="00E33D4F"/>
    <w:tbl>
      <w:tblPr>
        <w:tblW w:w="951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1"/>
        <w:gridCol w:w="1265"/>
        <w:gridCol w:w="1842"/>
      </w:tblGrid>
      <w:tr w:rsidR="007A7F37" w:rsidRPr="00F67487" w14:paraId="33BA171F" w14:textId="77777777" w:rsidTr="00C527D4">
        <w:trPr>
          <w:trHeight w:val="399"/>
        </w:trPr>
        <w:tc>
          <w:tcPr>
            <w:tcW w:w="9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27C8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2"/>
              <w:jc w:val="center"/>
              <w:rPr>
                <w:rFonts w:cstheme="minorHAnsi"/>
                <w:b/>
                <w:bCs/>
              </w:rPr>
            </w:pPr>
            <w:r w:rsidRPr="007A7F37">
              <w:rPr>
                <w:rFonts w:cstheme="minorHAnsi"/>
                <w:b/>
                <w:bCs/>
              </w:rPr>
              <w:t>GRIGLIA DI VALUTAZIONE PER LA SELEZIONE DEI TUTOR</w:t>
            </w:r>
          </w:p>
        </w:tc>
      </w:tr>
      <w:tr w:rsidR="007A7F37" w:rsidRPr="00387805" w14:paraId="626A1493" w14:textId="77777777" w:rsidTr="007A7F37">
        <w:tblPrEx>
          <w:tblLook w:val="01E0" w:firstRow="1" w:lastRow="1" w:firstColumn="1" w:lastColumn="1" w:noHBand="0" w:noVBand="0"/>
        </w:tblPrEx>
        <w:trPr>
          <w:trHeight w:hRule="exact" w:val="423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515D695" w14:textId="77777777" w:rsidR="007A7F37" w:rsidRPr="00387805" w:rsidRDefault="007A7F37" w:rsidP="005C5E7A">
            <w:pPr>
              <w:ind w:left="102"/>
              <w:rPr>
                <w:rFonts w:ascii="Corbel" w:eastAsia="Corbel" w:hAnsi="Corbel" w:cs="Corbel"/>
                <w:b/>
                <w:spacing w:val="-1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1D5CF32" w14:textId="77777777" w:rsidR="007A7F37" w:rsidRPr="00402024" w:rsidRDefault="007A7F37" w:rsidP="005C5E7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r w:rsidRPr="00402024">
              <w:rPr>
                <w:rFonts w:ascii="Corbel" w:hAnsi="Corbel"/>
                <w:b/>
                <w:sz w:val="18"/>
                <w:lang w:val="en-US"/>
              </w:rPr>
              <w:t>PUNTI MAX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7A8C6D" w14:textId="77777777" w:rsidR="007A7F37" w:rsidRPr="00402024" w:rsidRDefault="007A7F37" w:rsidP="005C5E7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AUTOVALUTAZIONE</w:t>
            </w:r>
          </w:p>
        </w:tc>
      </w:tr>
      <w:tr w:rsidR="007A7F37" w:rsidRPr="007A7F37" w14:paraId="785AC0C5" w14:textId="77777777" w:rsidTr="007A7F37">
        <w:tblPrEx>
          <w:tblLook w:val="01E0" w:firstRow="1" w:lastRow="1" w:firstColumn="1" w:lastColumn="1" w:noHBand="0" w:noVBand="0"/>
        </w:tblPrEx>
        <w:trPr>
          <w:trHeight w:hRule="exact" w:val="1988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49A9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3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)</w:t>
            </w:r>
          </w:p>
          <w:p w14:paraId="2BAA8E58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• L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el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-3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di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  <w:u w:val="single"/>
              </w:rPr>
              <w:t>s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ci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li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-8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af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fe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  <w:u w:val="single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ti</w:t>
            </w:r>
            <w:r w:rsidRPr="00E33D4F">
              <w:rPr>
                <w:rFonts w:eastAsia="Corbel" w:cstheme="minorHAnsi"/>
                <w:spacing w:val="-7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m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u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o</w:t>
            </w:r>
          </w:p>
          <w:p w14:paraId="4923976A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pacing w:val="-1"/>
                <w:sz w:val="18"/>
                <w:szCs w:val="18"/>
              </w:rPr>
            </w:pP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4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</w:p>
          <w:p w14:paraId="7574A85A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0/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z w:val="18"/>
                <w:szCs w:val="18"/>
              </w:rPr>
              <w:t>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6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</w:p>
          <w:p w14:paraId="176B85A6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L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tre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</w:p>
          <w:p w14:paraId="12F2FC03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2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z w:val="18"/>
                <w:szCs w:val="18"/>
              </w:rPr>
              <w:t>4)</w:t>
            </w:r>
          </w:p>
          <w:p w14:paraId="0EBAB63E" w14:textId="77777777" w:rsidR="007A7F37" w:rsidRPr="00E33D4F" w:rsidRDefault="007A7F37" w:rsidP="005C5E7A">
            <w:pPr>
              <w:spacing w:after="0" w:line="288" w:lineRule="auto"/>
              <w:ind w:left="160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cstheme="minorHAnsi"/>
                <w:w w:val="130"/>
                <w:sz w:val="18"/>
                <w:szCs w:val="18"/>
              </w:rPr>
              <w:t>•</w:t>
            </w:r>
            <w:r w:rsidRPr="00E33D4F">
              <w:rPr>
                <w:rFonts w:cstheme="minorHAnsi"/>
                <w:spacing w:val="-15"/>
                <w:w w:val="13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>
              <w:rPr>
                <w:rFonts w:eastAsia="Corbel" w:cstheme="minorHAnsi"/>
                <w:spacing w:val="-5"/>
                <w:sz w:val="18"/>
                <w:szCs w:val="18"/>
              </w:rPr>
              <w:t xml:space="preserve"> di scuola superiore di secondo grado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1003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66E9125D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6</w:t>
            </w:r>
          </w:p>
          <w:p w14:paraId="16725A5F" w14:textId="77777777" w:rsidR="007A7F37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3C01A728" w14:textId="77777777" w:rsidR="007A7F37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26768FA9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proofErr w:type="spellStart"/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x</w:t>
            </w:r>
            <w:proofErr w:type="spellEnd"/>
            <w:r w:rsidRPr="00E33D4F">
              <w:rPr>
                <w:rFonts w:eastAsia="Corbel" w:cstheme="minorHAnsi"/>
                <w:spacing w:val="-4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4</w:t>
            </w:r>
          </w:p>
          <w:p w14:paraId="2D720FFA" w14:textId="77777777" w:rsidR="007A7F37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</w:pPr>
          </w:p>
          <w:p w14:paraId="0BDBAB89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proofErr w:type="spellStart"/>
            <w:r w:rsidRPr="00E33D4F"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lang w:val="en-GB"/>
              </w:rPr>
              <w:t>max</w:t>
            </w:r>
            <w:proofErr w:type="spellEnd"/>
            <w:r w:rsidRPr="00E33D4F"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36"/>
                <w:position w:val="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  <w:lang w:val="en-GB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65B7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A7F37" w:rsidRPr="00E33D4F" w14:paraId="35810D8C" w14:textId="77777777" w:rsidTr="007A7F37">
        <w:tblPrEx>
          <w:tblLook w:val="01E0" w:firstRow="1" w:lastRow="1" w:firstColumn="1" w:lastColumn="1" w:noHBand="0" w:noVBand="0"/>
        </w:tblPrEx>
        <w:trPr>
          <w:trHeight w:hRule="exact" w:val="829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349C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li</w:t>
            </w:r>
          </w:p>
          <w:p w14:paraId="05C92602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•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eci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 xml:space="preserve"> 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w w:val="99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/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2"/>
                <w:w w:val="99"/>
                <w:position w:val="1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3"/>
                <w:w w:val="99"/>
                <w:position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 xml:space="preserve">o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proofErr w:type="spellEnd"/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 xml:space="preserve">3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CC55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428295CC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8070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E33D4F" w14:paraId="36F0CC0D" w14:textId="77777777" w:rsidTr="007A7F37">
        <w:tblPrEx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8AED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à</w:t>
            </w:r>
            <w:r w:rsidRPr="00E33D4F">
              <w:rPr>
                <w:rFonts w:eastAsia="Corbe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on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  <w:p w14:paraId="776B827B" w14:textId="77777777" w:rsidR="007A7F37" w:rsidRPr="00E33D4F" w:rsidRDefault="007A7F37" w:rsidP="005C5E7A">
            <w:pPr>
              <w:spacing w:after="0" w:line="288" w:lineRule="auto"/>
              <w:ind w:left="102" w:right="69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me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ut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i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finanziati dall’UE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4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5 ) 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A776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  <w:p w14:paraId="401A4098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CE242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</w:tc>
      </w:tr>
      <w:tr w:rsidR="007A7F37" w:rsidRPr="00E33D4F" w14:paraId="688D1367" w14:textId="77777777" w:rsidTr="007A7F37">
        <w:tblPrEx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F2E7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mpete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nze</w:t>
            </w:r>
            <w:r w:rsidRPr="00E33D4F">
              <w:rPr>
                <w:rFonts w:eastAsia="Corbe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mat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  <w:p w14:paraId="41035C23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uta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8AD9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4BC58265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352E" w14:textId="77777777" w:rsidR="007A7F37" w:rsidRPr="00E33D4F" w:rsidRDefault="007A7F37" w:rsidP="005C5E7A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E33D4F" w14:paraId="02E19C99" w14:textId="77777777" w:rsidTr="007A7F37">
        <w:tblPrEx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53A0" w14:textId="77777777" w:rsidR="007A7F37" w:rsidRPr="00E33D4F" w:rsidRDefault="007A7F37" w:rsidP="005C5E7A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E89C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 xml:space="preserve">x 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6717" w14:textId="77777777" w:rsidR="007A7F37" w:rsidRPr="00E33D4F" w:rsidRDefault="007A7F37" w:rsidP="005C5E7A">
            <w:pPr>
              <w:spacing w:after="0" w:line="288" w:lineRule="auto"/>
              <w:ind w:left="105"/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</w:pPr>
          </w:p>
        </w:tc>
      </w:tr>
    </w:tbl>
    <w:p w14:paraId="5F05A5C4" w14:textId="77777777" w:rsidR="00C527D4" w:rsidRDefault="00C527D4"/>
    <w:tbl>
      <w:tblPr>
        <w:tblW w:w="951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3"/>
        <w:gridCol w:w="1563"/>
        <w:gridCol w:w="1842"/>
      </w:tblGrid>
      <w:tr w:rsidR="007A7F37" w:rsidRPr="00920FF9" w14:paraId="1D5A7F89" w14:textId="23346680" w:rsidTr="00C527D4">
        <w:trPr>
          <w:trHeight w:val="801"/>
        </w:trPr>
        <w:tc>
          <w:tcPr>
            <w:tcW w:w="9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A37" w14:textId="77777777" w:rsidR="007A7F37" w:rsidRPr="00920FF9" w:rsidRDefault="007A7F37" w:rsidP="005C5E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2"/>
              <w:jc w:val="center"/>
              <w:rPr>
                <w:rFonts w:cstheme="minorHAnsi"/>
                <w:b/>
                <w:bCs/>
              </w:rPr>
            </w:pPr>
            <w:r w:rsidRPr="00920FF9">
              <w:rPr>
                <w:rFonts w:cstheme="minorHAnsi"/>
                <w:b/>
                <w:bCs/>
              </w:rPr>
              <w:lastRenderedPageBreak/>
              <w:t>GRIGLIA DI VALUTAZIONE PER LA SELEZIONE DEL</w:t>
            </w:r>
          </w:p>
          <w:p w14:paraId="2C4CF286" w14:textId="012B7FA4" w:rsidR="007A7F37" w:rsidRPr="00920FF9" w:rsidRDefault="007A7F37" w:rsidP="005C5E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2"/>
              <w:jc w:val="center"/>
              <w:rPr>
                <w:rFonts w:cstheme="minorHAnsi"/>
                <w:b/>
                <w:bCs/>
              </w:rPr>
            </w:pPr>
            <w:r w:rsidRPr="00920FF9">
              <w:rPr>
                <w:rFonts w:cstheme="minorHAnsi"/>
                <w:b/>
                <w:bCs/>
              </w:rPr>
              <w:t>REFERENTE DELLA VALUTAZIONE</w:t>
            </w:r>
          </w:p>
        </w:tc>
      </w:tr>
      <w:tr w:rsidR="007A7F37" w:rsidRPr="00920FF9" w14:paraId="63D3C456" w14:textId="77777777" w:rsidTr="00C527D4">
        <w:trPr>
          <w:trHeight w:val="353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221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 w:line="243" w:lineRule="exact"/>
              <w:ind w:left="10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99F" w14:textId="7A5B5179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PUNTI MAX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3FD" w14:textId="1C5181E6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AUTOVALUTAZIONE</w:t>
            </w:r>
          </w:p>
        </w:tc>
      </w:tr>
      <w:tr w:rsidR="007A7F37" w:rsidRPr="00920FF9" w14:paraId="129F970A" w14:textId="1F00D719" w:rsidTr="00C527D4">
        <w:trPr>
          <w:trHeight w:val="1475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F7B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 w:line="243" w:lineRule="exact"/>
              <w:ind w:left="107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>Titoli di studio (VALE SOLO UN TITOLO)</w:t>
            </w:r>
          </w:p>
          <w:p w14:paraId="04508AD1" w14:textId="77777777" w:rsidR="007A7F37" w:rsidRPr="007A7F37" w:rsidRDefault="007A7F37" w:rsidP="007A7F37">
            <w:pPr>
              <w:numPr>
                <w:ilvl w:val="0"/>
                <w:numId w:val="6"/>
              </w:numPr>
              <w:tabs>
                <w:tab w:val="left" w:pos="2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1" w:firstLine="0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Laurea vecchio e nuovo ordinamento nelle discipline afferenti il modulo voto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fino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a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104/110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p.</w:t>
            </w:r>
            <w:r w:rsidRPr="007A7F37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7A7F37">
              <w:rPr>
                <w:rFonts w:cstheme="minorHAnsi"/>
                <w:sz w:val="18"/>
                <w:szCs w:val="18"/>
              </w:rPr>
              <w:t>;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voto da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105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fino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a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110/110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p.</w:t>
            </w:r>
            <w:r w:rsidRPr="007A7F37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5;</w:t>
            </w:r>
            <w:r w:rsidRPr="007A7F37">
              <w:rPr>
                <w:rFonts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voto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110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e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 xml:space="preserve">lode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p.6</w:t>
            </w:r>
            <w:r w:rsidRPr="007A7F37">
              <w:rPr>
                <w:rFonts w:cstheme="minorHAnsi"/>
                <w:sz w:val="18"/>
                <w:szCs w:val="18"/>
              </w:rPr>
              <w:t>)</w:t>
            </w:r>
          </w:p>
          <w:p w14:paraId="20EA3232" w14:textId="77777777" w:rsidR="007A7F37" w:rsidRPr="007A7F37" w:rsidRDefault="007A7F37" w:rsidP="007A7F37">
            <w:pPr>
              <w:numPr>
                <w:ilvl w:val="0"/>
                <w:numId w:val="6"/>
              </w:numPr>
              <w:tabs>
                <w:tab w:val="left" w:pos="23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7" w:hanging="131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Laurea vecchio e nuovo ordinamento in altre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discipline</w:t>
            </w:r>
          </w:p>
          <w:p w14:paraId="53945977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07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 xml:space="preserve">(voto fino a 104/110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p. 2</w:t>
            </w:r>
            <w:r w:rsidRPr="007A7F37">
              <w:rPr>
                <w:rFonts w:cstheme="minorHAnsi"/>
                <w:sz w:val="18"/>
                <w:szCs w:val="18"/>
              </w:rPr>
              <w:t xml:space="preserve">; voto da 105 fino a 110/110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 xml:space="preserve">p. 3; </w:t>
            </w:r>
            <w:r w:rsidRPr="007A7F37">
              <w:rPr>
                <w:rFonts w:cstheme="minorHAnsi"/>
                <w:sz w:val="18"/>
                <w:szCs w:val="18"/>
              </w:rPr>
              <w:t xml:space="preserve">voto 110 e lode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p.</w:t>
            </w:r>
            <w:r w:rsidRPr="007A7F37">
              <w:rPr>
                <w:rFonts w:cstheme="minorHAnsi"/>
                <w:sz w:val="18"/>
                <w:szCs w:val="18"/>
              </w:rPr>
              <w:t>4)</w:t>
            </w:r>
          </w:p>
          <w:p w14:paraId="7D3917FF" w14:textId="77777777" w:rsidR="007A7F37" w:rsidRPr="007A7F37" w:rsidRDefault="007A7F37" w:rsidP="007A7F37">
            <w:pPr>
              <w:numPr>
                <w:ilvl w:val="0"/>
                <w:numId w:val="5"/>
              </w:numPr>
              <w:tabs>
                <w:tab w:val="left" w:pos="3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Diploma magistrale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95D0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8320FED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 xml:space="preserve">p. max.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6AE3A78B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A7F37">
              <w:rPr>
                <w:rFonts w:cstheme="minorHAnsi"/>
                <w:sz w:val="18"/>
                <w:szCs w:val="18"/>
              </w:rPr>
              <w:t>p.max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41118F9B" w14:textId="77777777" w:rsid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10"/>
              <w:rPr>
                <w:rFonts w:cstheme="minorHAnsi"/>
                <w:sz w:val="18"/>
                <w:szCs w:val="18"/>
              </w:rPr>
            </w:pPr>
          </w:p>
          <w:p w14:paraId="3A9F76DC" w14:textId="4A7336FE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A7F37">
              <w:rPr>
                <w:rFonts w:cstheme="minorHAnsi"/>
                <w:sz w:val="18"/>
                <w:szCs w:val="18"/>
              </w:rPr>
              <w:t>p.max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.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A71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920FF9" w14:paraId="05FCA169" w14:textId="4259E261" w:rsidTr="00C527D4">
        <w:trPr>
          <w:trHeight w:val="78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831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 w:line="243" w:lineRule="exact"/>
              <w:ind w:left="107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>Titoli didattici culturali</w:t>
            </w:r>
          </w:p>
          <w:p w14:paraId="24B10410" w14:textId="77777777" w:rsidR="007A7F37" w:rsidRPr="007A7F37" w:rsidRDefault="007A7F37" w:rsidP="007A7F37">
            <w:pPr>
              <w:numPr>
                <w:ilvl w:val="0"/>
                <w:numId w:val="4"/>
              </w:numPr>
              <w:tabs>
                <w:tab w:val="left" w:pos="2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" w:firstLine="0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Partecipazione</w:t>
            </w:r>
            <w:r w:rsidRPr="007A7F3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a</w:t>
            </w:r>
            <w:r w:rsidRPr="007A7F3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corsi</w:t>
            </w:r>
            <w:r w:rsidRPr="007A7F3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di</w:t>
            </w:r>
            <w:r w:rsidRPr="007A7F3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formazione/aggiornamento</w:t>
            </w:r>
            <w:r w:rsidRPr="007A7F3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inerenti</w:t>
            </w:r>
            <w:r w:rsidRPr="007A7F3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il</w:t>
            </w:r>
            <w:r w:rsidRPr="007A7F3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settore</w:t>
            </w:r>
            <w:r w:rsidRPr="007A7F3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di</w:t>
            </w:r>
            <w:r w:rsidRPr="007A7F3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A7F37">
              <w:rPr>
                <w:rFonts w:cstheme="minorHAnsi"/>
                <w:sz w:val="18"/>
                <w:szCs w:val="18"/>
              </w:rPr>
              <w:t>perti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7A7F37">
              <w:rPr>
                <w:rFonts w:cstheme="minorHAnsi"/>
                <w:sz w:val="18"/>
                <w:szCs w:val="18"/>
              </w:rPr>
              <w:t>nenza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 (max 3) -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 xml:space="preserve">p. 3 </w:t>
            </w:r>
            <w:r w:rsidRPr="007A7F37">
              <w:rPr>
                <w:rFonts w:cstheme="minorHAnsi"/>
                <w:sz w:val="18"/>
                <w:szCs w:val="18"/>
              </w:rPr>
              <w:t>per ogni</w:t>
            </w:r>
            <w:r w:rsidRPr="007A7F3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corso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F7F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cstheme="minorHAnsi"/>
                <w:sz w:val="18"/>
                <w:szCs w:val="18"/>
              </w:rPr>
            </w:pPr>
          </w:p>
          <w:p w14:paraId="2AF4A221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 xml:space="preserve">p. max.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6A80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920FF9" w14:paraId="1EAA55C5" w14:textId="14585A03" w:rsidTr="00C527D4">
        <w:trPr>
          <w:trHeight w:val="335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EF51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 xml:space="preserve">Attività </w:t>
            </w:r>
            <w:proofErr w:type="spellStart"/>
            <w:r w:rsidRPr="007A7F37">
              <w:rPr>
                <w:rFonts w:cstheme="minorHAnsi"/>
                <w:b/>
                <w:bCs/>
                <w:sz w:val="18"/>
                <w:szCs w:val="18"/>
              </w:rPr>
              <w:t>professionale</w:t>
            </w:r>
            <w:r w:rsidRPr="007A7F37">
              <w:rPr>
                <w:rFonts w:cstheme="minorHAnsi"/>
                <w:sz w:val="18"/>
                <w:szCs w:val="18"/>
              </w:rPr>
              <w:t>Comprovata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 esperienza pregressa come Referente della valutazione nella rea- </w:t>
            </w:r>
            <w:proofErr w:type="spellStart"/>
            <w:r w:rsidRPr="007A7F37">
              <w:rPr>
                <w:rFonts w:cstheme="minorHAnsi"/>
                <w:sz w:val="18"/>
                <w:szCs w:val="18"/>
              </w:rPr>
              <w:t>lizzazione</w:t>
            </w:r>
            <w:proofErr w:type="spellEnd"/>
            <w:r w:rsidRPr="007A7F37">
              <w:rPr>
                <w:rFonts w:cstheme="minorHAnsi"/>
                <w:sz w:val="18"/>
                <w:szCs w:val="18"/>
              </w:rPr>
              <w:t xml:space="preserve"> moduli PON FSE (max </w:t>
            </w:r>
            <w:proofErr w:type="gramStart"/>
            <w:r w:rsidRPr="007A7F37">
              <w:rPr>
                <w:rFonts w:cstheme="minorHAnsi"/>
                <w:sz w:val="18"/>
                <w:szCs w:val="18"/>
              </w:rPr>
              <w:t>5 )</w:t>
            </w:r>
            <w:proofErr w:type="gramEnd"/>
            <w:r w:rsidRPr="007A7F37">
              <w:rPr>
                <w:rFonts w:cstheme="minorHAnsi"/>
                <w:sz w:val="18"/>
                <w:szCs w:val="18"/>
              </w:rPr>
              <w:t xml:space="preserve"> -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 xml:space="preserve">p. 2 </w:t>
            </w:r>
            <w:r w:rsidRPr="007A7F37">
              <w:rPr>
                <w:rFonts w:cstheme="minorHAnsi"/>
                <w:sz w:val="18"/>
                <w:szCs w:val="18"/>
              </w:rPr>
              <w:t>per ogni</w:t>
            </w:r>
            <w:r w:rsidRPr="007A7F3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esperienza</w:t>
            </w:r>
          </w:p>
          <w:p w14:paraId="0291DCC8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 xml:space="preserve">Comprovata esperienza pregressa come Tutor nella realizzazione moduli PON FSE (max 4 ) -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 xml:space="preserve">p. 1 </w:t>
            </w:r>
            <w:r w:rsidRPr="007A7F37">
              <w:rPr>
                <w:rFonts w:cstheme="minorHAnsi"/>
                <w:sz w:val="18"/>
                <w:szCs w:val="18"/>
              </w:rPr>
              <w:t>per ogni</w:t>
            </w:r>
            <w:r w:rsidRPr="007A7F3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esperienza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CC7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 xml:space="preserve">p. max. </w:t>
            </w:r>
            <w:r w:rsidRPr="007A7F37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  <w:p w14:paraId="27BE5A02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cstheme="minorHAnsi"/>
                <w:sz w:val="18"/>
                <w:szCs w:val="18"/>
              </w:rPr>
            </w:pPr>
          </w:p>
          <w:p w14:paraId="4C8FD5CB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sz w:val="18"/>
                <w:szCs w:val="18"/>
              </w:rPr>
            </w:pPr>
          </w:p>
          <w:p w14:paraId="4509A922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p. max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0B2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920FF9" w14:paraId="4B2A38C4" w14:textId="3FFB9AB4" w:rsidTr="00C527D4">
        <w:trPr>
          <w:trHeight w:val="48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6EF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3" w:lineRule="exact"/>
              <w:ind w:left="107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>Competenze informatiche</w:t>
            </w:r>
          </w:p>
          <w:p w14:paraId="7F47536C" w14:textId="77777777" w:rsidR="007A7F37" w:rsidRPr="007A7F37" w:rsidRDefault="007A7F37" w:rsidP="007A7F37">
            <w:pPr>
              <w:numPr>
                <w:ilvl w:val="0"/>
                <w:numId w:val="3"/>
              </w:numPr>
              <w:tabs>
                <w:tab w:val="left" w:pos="2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hanging="131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Conseguimento ECDL o superiore (si valuta solo un</w:t>
            </w:r>
            <w:r w:rsidRPr="007A7F3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A7F37">
              <w:rPr>
                <w:rFonts w:cstheme="minorHAnsi"/>
                <w:sz w:val="18"/>
                <w:szCs w:val="18"/>
              </w:rPr>
              <w:t>titolo)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43B4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10"/>
              <w:rPr>
                <w:rFonts w:cstheme="minorHAnsi"/>
                <w:sz w:val="18"/>
                <w:szCs w:val="18"/>
              </w:rPr>
            </w:pPr>
            <w:r w:rsidRPr="007A7F37">
              <w:rPr>
                <w:rFonts w:cstheme="minorHAnsi"/>
                <w:sz w:val="18"/>
                <w:szCs w:val="18"/>
              </w:rPr>
              <w:t>p.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484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10"/>
              <w:rPr>
                <w:rFonts w:cstheme="minorHAnsi"/>
                <w:sz w:val="18"/>
                <w:szCs w:val="18"/>
              </w:rPr>
            </w:pPr>
          </w:p>
        </w:tc>
      </w:tr>
      <w:tr w:rsidR="007A7F37" w:rsidRPr="00920FF9" w14:paraId="3FBA57FB" w14:textId="47679FB9" w:rsidTr="00C527D4">
        <w:trPr>
          <w:trHeight w:val="342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9218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2DC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2" w:line="321" w:lineRule="exact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r w:rsidRPr="007A7F37">
              <w:rPr>
                <w:rFonts w:cstheme="minorHAnsi"/>
                <w:b/>
                <w:bCs/>
                <w:sz w:val="18"/>
                <w:szCs w:val="18"/>
              </w:rPr>
              <w:t>Punteggio max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58E4" w14:textId="77777777" w:rsidR="007A7F37" w:rsidRPr="007A7F37" w:rsidRDefault="007A7F37" w:rsidP="007A7F37">
            <w:pPr>
              <w:kinsoku w:val="0"/>
              <w:overflowPunct w:val="0"/>
              <w:autoSpaceDE w:val="0"/>
              <w:autoSpaceDN w:val="0"/>
              <w:adjustRightInd w:val="0"/>
              <w:spacing w:before="2" w:line="321" w:lineRule="exact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D814F42" w14:textId="77777777" w:rsidR="007A7F37" w:rsidRDefault="007A7F37"/>
    <w:p w14:paraId="524D7F91" w14:textId="1839172E" w:rsidR="000C6EA8" w:rsidRDefault="000C6EA8">
      <w:r>
        <w:t>_________, lì ___________</w:t>
      </w:r>
      <w:r w:rsidR="00017879">
        <w:tab/>
      </w:r>
      <w:r w:rsidR="00017879">
        <w:tab/>
      </w:r>
      <w:r w:rsidR="00017879">
        <w:tab/>
      </w:r>
      <w:r w:rsidR="00017879">
        <w:tab/>
      </w:r>
      <w:r w:rsidR="00017879">
        <w:tab/>
      </w:r>
      <w:r w:rsidR="00017879">
        <w:tab/>
        <w:t>FIRMA</w:t>
      </w:r>
      <w:r>
        <w:t xml:space="preserve"> </w:t>
      </w:r>
    </w:p>
    <w:sectPr w:rsidR="000C6EA8" w:rsidSect="00E33D4F">
      <w:headerReference w:type="default" r:id="rId7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91BB" w14:textId="77777777" w:rsidR="00536FFA" w:rsidRDefault="00536FFA" w:rsidP="00F750BF">
      <w:pPr>
        <w:spacing w:after="0" w:line="240" w:lineRule="auto"/>
      </w:pPr>
      <w:r>
        <w:separator/>
      </w:r>
    </w:p>
  </w:endnote>
  <w:endnote w:type="continuationSeparator" w:id="0">
    <w:p w14:paraId="2A180067" w14:textId="77777777" w:rsidR="00536FFA" w:rsidRDefault="00536FFA" w:rsidP="00F7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DCC" w14:textId="77777777" w:rsidR="00536FFA" w:rsidRDefault="00536FFA" w:rsidP="00F750BF">
      <w:pPr>
        <w:spacing w:after="0" w:line="240" w:lineRule="auto"/>
      </w:pPr>
      <w:r>
        <w:separator/>
      </w:r>
    </w:p>
  </w:footnote>
  <w:footnote w:type="continuationSeparator" w:id="0">
    <w:p w14:paraId="19DD0F8B" w14:textId="77777777" w:rsidR="00536FFA" w:rsidRDefault="00536FFA" w:rsidP="00F7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CC8" w14:textId="250F09D2" w:rsidR="00F750BF" w:rsidRDefault="00F750BF" w:rsidP="00F750BF">
    <w:pPr>
      <w:pStyle w:val="Intestazione"/>
    </w:pPr>
  </w:p>
  <w:p w14:paraId="216AECB4" w14:textId="5AA25449" w:rsidR="00F750BF" w:rsidRDefault="00F750BF">
    <w:pPr>
      <w:pStyle w:val="Intestazione"/>
    </w:pPr>
  </w:p>
  <w:p w14:paraId="1EEB1B57" w14:textId="77777777" w:rsidR="00F750BF" w:rsidRDefault="00F750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69" w:hanging="130"/>
      </w:pPr>
    </w:lvl>
    <w:lvl w:ilvl="2">
      <w:numFmt w:val="bullet"/>
      <w:lvlText w:val="•"/>
      <w:lvlJc w:val="left"/>
      <w:pPr>
        <w:ind w:left="1438" w:hanging="130"/>
      </w:pPr>
    </w:lvl>
    <w:lvl w:ilvl="3">
      <w:numFmt w:val="bullet"/>
      <w:lvlText w:val="•"/>
      <w:lvlJc w:val="left"/>
      <w:pPr>
        <w:ind w:left="2108" w:hanging="130"/>
      </w:pPr>
    </w:lvl>
    <w:lvl w:ilvl="4">
      <w:numFmt w:val="bullet"/>
      <w:lvlText w:val="•"/>
      <w:lvlJc w:val="left"/>
      <w:pPr>
        <w:ind w:left="2777" w:hanging="130"/>
      </w:pPr>
    </w:lvl>
    <w:lvl w:ilvl="5">
      <w:numFmt w:val="bullet"/>
      <w:lvlText w:val="•"/>
      <w:lvlJc w:val="left"/>
      <w:pPr>
        <w:ind w:left="3447" w:hanging="130"/>
      </w:pPr>
    </w:lvl>
    <w:lvl w:ilvl="6">
      <w:numFmt w:val="bullet"/>
      <w:lvlText w:val="•"/>
      <w:lvlJc w:val="left"/>
      <w:pPr>
        <w:ind w:left="4116" w:hanging="130"/>
      </w:pPr>
    </w:lvl>
    <w:lvl w:ilvl="7">
      <w:numFmt w:val="bullet"/>
      <w:lvlText w:val="•"/>
      <w:lvlJc w:val="left"/>
      <w:pPr>
        <w:ind w:left="4785" w:hanging="130"/>
      </w:pPr>
    </w:lvl>
    <w:lvl w:ilvl="8">
      <w:numFmt w:val="bullet"/>
      <w:lvlText w:val="•"/>
      <w:lvlJc w:val="left"/>
      <w:pPr>
        <w:ind w:left="5455" w:hanging="13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307" w:hanging="20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49" w:hanging="200"/>
      </w:pPr>
    </w:lvl>
    <w:lvl w:ilvl="2">
      <w:numFmt w:val="bullet"/>
      <w:lvlText w:val="•"/>
      <w:lvlJc w:val="left"/>
      <w:pPr>
        <w:ind w:left="1598" w:hanging="200"/>
      </w:pPr>
    </w:lvl>
    <w:lvl w:ilvl="3">
      <w:numFmt w:val="bullet"/>
      <w:lvlText w:val="•"/>
      <w:lvlJc w:val="left"/>
      <w:pPr>
        <w:ind w:left="2248" w:hanging="200"/>
      </w:pPr>
    </w:lvl>
    <w:lvl w:ilvl="4">
      <w:numFmt w:val="bullet"/>
      <w:lvlText w:val="•"/>
      <w:lvlJc w:val="left"/>
      <w:pPr>
        <w:ind w:left="2897" w:hanging="200"/>
      </w:pPr>
    </w:lvl>
    <w:lvl w:ilvl="5">
      <w:numFmt w:val="bullet"/>
      <w:lvlText w:val="•"/>
      <w:lvlJc w:val="left"/>
      <w:pPr>
        <w:ind w:left="3547" w:hanging="200"/>
      </w:pPr>
    </w:lvl>
    <w:lvl w:ilvl="6">
      <w:numFmt w:val="bullet"/>
      <w:lvlText w:val="•"/>
      <w:lvlJc w:val="left"/>
      <w:pPr>
        <w:ind w:left="4196" w:hanging="200"/>
      </w:pPr>
    </w:lvl>
    <w:lvl w:ilvl="7">
      <w:numFmt w:val="bullet"/>
      <w:lvlText w:val="•"/>
      <w:lvlJc w:val="left"/>
      <w:pPr>
        <w:ind w:left="4845" w:hanging="200"/>
      </w:pPr>
    </w:lvl>
    <w:lvl w:ilvl="8">
      <w:numFmt w:val="bullet"/>
      <w:lvlText w:val="•"/>
      <w:lvlJc w:val="left"/>
      <w:pPr>
        <w:ind w:left="5495" w:hanging="20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10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69" w:hanging="130"/>
      </w:pPr>
    </w:lvl>
    <w:lvl w:ilvl="2">
      <w:numFmt w:val="bullet"/>
      <w:lvlText w:val="•"/>
      <w:lvlJc w:val="left"/>
      <w:pPr>
        <w:ind w:left="1438" w:hanging="130"/>
      </w:pPr>
    </w:lvl>
    <w:lvl w:ilvl="3">
      <w:numFmt w:val="bullet"/>
      <w:lvlText w:val="•"/>
      <w:lvlJc w:val="left"/>
      <w:pPr>
        <w:ind w:left="2108" w:hanging="130"/>
      </w:pPr>
    </w:lvl>
    <w:lvl w:ilvl="4">
      <w:numFmt w:val="bullet"/>
      <w:lvlText w:val="•"/>
      <w:lvlJc w:val="left"/>
      <w:pPr>
        <w:ind w:left="2777" w:hanging="130"/>
      </w:pPr>
    </w:lvl>
    <w:lvl w:ilvl="5">
      <w:numFmt w:val="bullet"/>
      <w:lvlText w:val="•"/>
      <w:lvlJc w:val="left"/>
      <w:pPr>
        <w:ind w:left="3447" w:hanging="130"/>
      </w:pPr>
    </w:lvl>
    <w:lvl w:ilvl="6">
      <w:numFmt w:val="bullet"/>
      <w:lvlText w:val="•"/>
      <w:lvlJc w:val="left"/>
      <w:pPr>
        <w:ind w:left="4116" w:hanging="130"/>
      </w:pPr>
    </w:lvl>
    <w:lvl w:ilvl="7">
      <w:numFmt w:val="bullet"/>
      <w:lvlText w:val="•"/>
      <w:lvlJc w:val="left"/>
      <w:pPr>
        <w:ind w:left="4785" w:hanging="130"/>
      </w:pPr>
    </w:lvl>
    <w:lvl w:ilvl="8">
      <w:numFmt w:val="bullet"/>
      <w:lvlText w:val="•"/>
      <w:lvlJc w:val="left"/>
      <w:pPr>
        <w:ind w:left="5455" w:hanging="130"/>
      </w:pPr>
    </w:lvl>
  </w:abstractNum>
  <w:abstractNum w:abstractNumId="3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23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95" w:hanging="130"/>
      </w:pPr>
    </w:lvl>
    <w:lvl w:ilvl="2">
      <w:numFmt w:val="bullet"/>
      <w:lvlText w:val="•"/>
      <w:lvlJc w:val="left"/>
      <w:pPr>
        <w:ind w:left="1550" w:hanging="130"/>
      </w:pPr>
    </w:lvl>
    <w:lvl w:ilvl="3">
      <w:numFmt w:val="bullet"/>
      <w:lvlText w:val="•"/>
      <w:lvlJc w:val="left"/>
      <w:pPr>
        <w:ind w:left="2206" w:hanging="130"/>
      </w:pPr>
    </w:lvl>
    <w:lvl w:ilvl="4">
      <w:numFmt w:val="bullet"/>
      <w:lvlText w:val="•"/>
      <w:lvlJc w:val="left"/>
      <w:pPr>
        <w:ind w:left="2861" w:hanging="130"/>
      </w:pPr>
    </w:lvl>
    <w:lvl w:ilvl="5">
      <w:numFmt w:val="bullet"/>
      <w:lvlText w:val="•"/>
      <w:lvlJc w:val="left"/>
      <w:pPr>
        <w:ind w:left="3517" w:hanging="130"/>
      </w:pPr>
    </w:lvl>
    <w:lvl w:ilvl="6">
      <w:numFmt w:val="bullet"/>
      <w:lvlText w:val="•"/>
      <w:lvlJc w:val="left"/>
      <w:pPr>
        <w:ind w:left="4172" w:hanging="130"/>
      </w:pPr>
    </w:lvl>
    <w:lvl w:ilvl="7">
      <w:numFmt w:val="bullet"/>
      <w:lvlText w:val="•"/>
      <w:lvlJc w:val="left"/>
      <w:pPr>
        <w:ind w:left="4827" w:hanging="130"/>
      </w:pPr>
    </w:lvl>
    <w:lvl w:ilvl="8">
      <w:numFmt w:val="bullet"/>
      <w:lvlText w:val="•"/>
      <w:lvlJc w:val="left"/>
      <w:pPr>
        <w:ind w:left="5483" w:hanging="130"/>
      </w:pPr>
    </w:lvl>
  </w:abstractNum>
  <w:abstractNum w:abstractNumId="4" w15:restartNumberingAfterBreak="0">
    <w:nsid w:val="2D7650BD"/>
    <w:multiLevelType w:val="hybridMultilevel"/>
    <w:tmpl w:val="30A8E58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3A7765C"/>
    <w:multiLevelType w:val="hybridMultilevel"/>
    <w:tmpl w:val="D9DA06B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A8"/>
    <w:rsid w:val="00017879"/>
    <w:rsid w:val="00064EAE"/>
    <w:rsid w:val="000A7882"/>
    <w:rsid w:val="000C6EA8"/>
    <w:rsid w:val="00112A52"/>
    <w:rsid w:val="00217BF6"/>
    <w:rsid w:val="002B58AB"/>
    <w:rsid w:val="00387283"/>
    <w:rsid w:val="00413A46"/>
    <w:rsid w:val="00445E99"/>
    <w:rsid w:val="00482F4F"/>
    <w:rsid w:val="00523FDF"/>
    <w:rsid w:val="00536FFA"/>
    <w:rsid w:val="00601516"/>
    <w:rsid w:val="007A74BD"/>
    <w:rsid w:val="007A7F37"/>
    <w:rsid w:val="00822581"/>
    <w:rsid w:val="008A7762"/>
    <w:rsid w:val="009022EC"/>
    <w:rsid w:val="00954DFB"/>
    <w:rsid w:val="0096332A"/>
    <w:rsid w:val="00981516"/>
    <w:rsid w:val="00A51C4D"/>
    <w:rsid w:val="00B76E0F"/>
    <w:rsid w:val="00C47874"/>
    <w:rsid w:val="00C527D4"/>
    <w:rsid w:val="00CB570E"/>
    <w:rsid w:val="00E33D4F"/>
    <w:rsid w:val="00E417E0"/>
    <w:rsid w:val="00E64AA2"/>
    <w:rsid w:val="00E75B12"/>
    <w:rsid w:val="00F616DD"/>
    <w:rsid w:val="00F750BF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36F89"/>
  <w15:chartTrackingRefBased/>
  <w15:docId w15:val="{7ADC544D-62EB-477A-BAD1-9C9CCFE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BF"/>
  </w:style>
  <w:style w:type="paragraph" w:styleId="Pidipagina">
    <w:name w:val="footer"/>
    <w:basedOn w:val="Normale"/>
    <w:link w:val="PidipaginaCarattere"/>
    <w:uiPriority w:val="99"/>
    <w:unhideWhenUsed/>
    <w:rsid w:val="00F7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0BF"/>
  </w:style>
  <w:style w:type="paragraph" w:styleId="Paragrafoelenco">
    <w:name w:val="List Paragraph"/>
    <w:basedOn w:val="Normale"/>
    <w:uiPriority w:val="34"/>
    <w:qFormat/>
    <w:rsid w:val="00E33D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Addolorata Lionetti</dc:creator>
  <cp:keywords/>
  <dc:description/>
  <cp:lastModifiedBy>loretta lionetti</cp:lastModifiedBy>
  <cp:revision>6</cp:revision>
  <cp:lastPrinted>2024-06-22T10:33:00Z</cp:lastPrinted>
  <dcterms:created xsi:type="dcterms:W3CDTF">2024-06-22T10:32:00Z</dcterms:created>
  <dcterms:modified xsi:type="dcterms:W3CDTF">2024-06-22T15:07:00Z</dcterms:modified>
</cp:coreProperties>
</file>